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CE" w:rsidRDefault="00512DCA" w:rsidP="00367312">
      <w:pPr>
        <w:pStyle w:val="BodyText"/>
        <w:kinsoku w:val="0"/>
        <w:overflowPunct w:val="0"/>
        <w:spacing w:before="100" w:beforeAutospacing="1" w:after="100" w:afterAutospacing="1" w:line="360" w:lineRule="auto"/>
        <w:ind w:left="1863" w:right="1821"/>
        <w:jc w:val="center"/>
        <w:rPr>
          <w:rFonts w:asciiTheme="minorHAnsi" w:hAnsiTheme="minorHAnsi" w:cstheme="minorHAnsi"/>
          <w:b/>
          <w:bCs/>
          <w:spacing w:val="-1"/>
          <w:sz w:val="28"/>
          <w:szCs w:val="28"/>
        </w:rPr>
      </w:pPr>
      <w:r w:rsidRPr="008C00CA">
        <w:rPr>
          <w:rFonts w:asciiTheme="minorHAnsi" w:hAnsiTheme="minorHAnsi" w:cstheme="minorHAnsi"/>
          <w:b/>
          <w:bCs/>
          <w:spacing w:val="-1"/>
          <w:sz w:val="28"/>
          <w:szCs w:val="28"/>
        </w:rPr>
        <w:t>Table Topics Speech</w:t>
      </w:r>
      <w:r w:rsidRPr="008C00CA">
        <w:rPr>
          <w:rFonts w:asciiTheme="minorHAnsi" w:hAnsiTheme="minorHAnsi" w:cstheme="minorHAnsi"/>
          <w:b/>
          <w:bCs/>
          <w:spacing w:val="-2"/>
          <w:sz w:val="28"/>
          <w:szCs w:val="28"/>
        </w:rPr>
        <w:t xml:space="preserve"> </w:t>
      </w:r>
      <w:r w:rsidRPr="008C00CA">
        <w:rPr>
          <w:rFonts w:asciiTheme="minorHAnsi" w:hAnsiTheme="minorHAnsi" w:cstheme="minorHAnsi"/>
          <w:b/>
          <w:bCs/>
          <w:spacing w:val="-1"/>
          <w:sz w:val="28"/>
          <w:szCs w:val="28"/>
        </w:rPr>
        <w:t>Contest</w:t>
      </w:r>
      <w:r w:rsidRPr="008C00CA">
        <w:rPr>
          <w:rFonts w:asciiTheme="minorHAnsi" w:hAnsiTheme="minorHAnsi" w:cstheme="minorHAnsi"/>
          <w:b/>
          <w:bCs/>
          <w:spacing w:val="-3"/>
          <w:sz w:val="28"/>
          <w:szCs w:val="28"/>
        </w:rPr>
        <w:t xml:space="preserve"> </w:t>
      </w:r>
      <w:r w:rsidRPr="008C00CA">
        <w:rPr>
          <w:rFonts w:asciiTheme="minorHAnsi" w:hAnsiTheme="minorHAnsi" w:cstheme="minorHAnsi"/>
          <w:b/>
          <w:bCs/>
          <w:spacing w:val="-1"/>
          <w:sz w:val="28"/>
          <w:szCs w:val="28"/>
        </w:rPr>
        <w:t>Chair Script</w:t>
      </w:r>
    </w:p>
    <w:p w:rsidR="00DB6C61" w:rsidRPr="008C00CA" w:rsidRDefault="00DB6C61" w:rsidP="00367312">
      <w:pPr>
        <w:pStyle w:val="BodyText"/>
        <w:kinsoku w:val="0"/>
        <w:overflowPunct w:val="0"/>
        <w:spacing w:before="100" w:beforeAutospacing="1" w:after="100" w:afterAutospacing="1" w:line="360" w:lineRule="auto"/>
        <w:ind w:left="1863" w:right="1821"/>
        <w:jc w:val="center"/>
        <w:rPr>
          <w:rFonts w:asciiTheme="minorHAnsi" w:hAnsiTheme="minorHAnsi" w:cstheme="minorHAnsi"/>
          <w:sz w:val="28"/>
          <w:szCs w:val="28"/>
        </w:rPr>
      </w:pPr>
    </w:p>
    <w:p w:rsidR="004D1CCE" w:rsidRPr="008C00CA" w:rsidRDefault="00512DCA" w:rsidP="00367312">
      <w:pPr>
        <w:pStyle w:val="Heading1"/>
        <w:kinsoku w:val="0"/>
        <w:overflowPunct w:val="0"/>
        <w:spacing w:before="100" w:beforeAutospacing="1" w:after="100" w:afterAutospacing="1" w:line="360" w:lineRule="auto"/>
        <w:ind w:left="1863" w:right="1819"/>
        <w:jc w:val="center"/>
        <w:rPr>
          <w:rFonts w:asciiTheme="minorHAnsi" w:hAnsiTheme="minorHAnsi" w:cstheme="minorHAnsi"/>
          <w:b w:val="0"/>
          <w:bCs w:val="0"/>
        </w:rPr>
      </w:pPr>
      <w:r w:rsidRPr="008C00CA">
        <w:rPr>
          <w:rFonts w:asciiTheme="minorHAnsi" w:hAnsiTheme="minorHAnsi" w:cstheme="minorHAnsi"/>
          <w:spacing w:val="-1"/>
        </w:rPr>
        <w:t>Contestant</w:t>
      </w:r>
      <w:r w:rsidRPr="008C00CA">
        <w:rPr>
          <w:rFonts w:asciiTheme="minorHAnsi" w:hAnsiTheme="minorHAnsi" w:cstheme="minorHAnsi"/>
        </w:rPr>
        <w:t xml:space="preserve"> </w:t>
      </w:r>
      <w:r w:rsidRPr="008C00CA">
        <w:rPr>
          <w:rFonts w:asciiTheme="minorHAnsi" w:hAnsiTheme="minorHAnsi" w:cstheme="minorHAnsi"/>
          <w:spacing w:val="-1"/>
        </w:rPr>
        <w:t>Briefing</w:t>
      </w:r>
    </w:p>
    <w:p w:rsidR="004D1CCE" w:rsidRPr="00AB7272" w:rsidRDefault="004D1CCE" w:rsidP="00367312">
      <w:pPr>
        <w:pStyle w:val="BodyText"/>
        <w:kinsoku w:val="0"/>
        <w:overflowPunct w:val="0"/>
        <w:spacing w:before="100" w:beforeAutospacing="1" w:after="100" w:afterAutospacing="1" w:line="360" w:lineRule="auto"/>
        <w:ind w:left="0"/>
        <w:rPr>
          <w:rFonts w:asciiTheme="minorHAnsi" w:hAnsiTheme="minorHAnsi" w:cstheme="minorHAnsi"/>
          <w:b/>
          <w:bCs/>
          <w:sz w:val="24"/>
          <w:szCs w:val="24"/>
        </w:rPr>
      </w:pPr>
    </w:p>
    <w:p w:rsidR="004D1CCE" w:rsidRPr="00531DBD" w:rsidRDefault="00512DCA" w:rsidP="00367312">
      <w:pPr>
        <w:pStyle w:val="BodyText"/>
        <w:kinsoku w:val="0"/>
        <w:overflowPunct w:val="0"/>
        <w:spacing w:before="100" w:beforeAutospacing="1" w:after="100" w:afterAutospacing="1" w:line="360" w:lineRule="auto"/>
        <w:rPr>
          <w:rFonts w:asciiTheme="minorHAnsi" w:hAnsiTheme="minorHAnsi" w:cstheme="minorHAnsi"/>
          <w:b/>
          <w:color w:val="0000FF"/>
          <w:sz w:val="24"/>
          <w:szCs w:val="24"/>
        </w:rPr>
      </w:pPr>
      <w:r w:rsidRPr="00AB7272">
        <w:rPr>
          <w:rFonts w:asciiTheme="minorHAnsi" w:hAnsiTheme="minorHAnsi" w:cstheme="minorHAnsi"/>
          <w:i/>
          <w:iCs/>
          <w:color w:val="0000FF"/>
          <w:spacing w:val="-1"/>
          <w:sz w:val="24"/>
          <w:szCs w:val="24"/>
        </w:rPr>
        <w:t xml:space="preserve">Confirm </w:t>
      </w:r>
      <w:r w:rsidRPr="00AB7272">
        <w:rPr>
          <w:rFonts w:asciiTheme="minorHAnsi" w:hAnsiTheme="minorHAnsi" w:cstheme="minorHAnsi"/>
          <w:i/>
          <w:iCs/>
          <w:color w:val="0000FF"/>
          <w:sz w:val="24"/>
          <w:szCs w:val="24"/>
        </w:rPr>
        <w:t xml:space="preserve">the </w:t>
      </w:r>
      <w:r w:rsidRPr="00AB7272">
        <w:rPr>
          <w:rFonts w:asciiTheme="minorHAnsi" w:hAnsiTheme="minorHAnsi" w:cstheme="minorHAnsi"/>
          <w:i/>
          <w:iCs/>
          <w:color w:val="0000FF"/>
          <w:spacing w:val="-1"/>
          <w:sz w:val="24"/>
          <w:szCs w:val="24"/>
        </w:rPr>
        <w:t>contest</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organiser</w:t>
      </w:r>
      <w:r w:rsidRPr="00AB7272">
        <w:rPr>
          <w:rFonts w:asciiTheme="minorHAnsi" w:hAnsiTheme="minorHAnsi" w:cstheme="minorHAnsi"/>
          <w:i/>
          <w:iCs/>
          <w:color w:val="0000FF"/>
          <w:spacing w:val="1"/>
          <w:sz w:val="24"/>
          <w:szCs w:val="24"/>
        </w:rPr>
        <w:t xml:space="preserve"> </w:t>
      </w:r>
      <w:r w:rsidRPr="00AB7272">
        <w:rPr>
          <w:rFonts w:asciiTheme="minorHAnsi" w:hAnsiTheme="minorHAnsi" w:cstheme="minorHAnsi"/>
          <w:i/>
          <w:iCs/>
          <w:color w:val="0000FF"/>
          <w:spacing w:val="-1"/>
          <w:sz w:val="24"/>
          <w:szCs w:val="24"/>
        </w:rPr>
        <w:t>has</w:t>
      </w:r>
      <w:r w:rsidRPr="00AB7272">
        <w:rPr>
          <w:rFonts w:asciiTheme="minorHAnsi" w:hAnsiTheme="minorHAnsi" w:cstheme="minorHAnsi"/>
          <w:i/>
          <w:iCs/>
          <w:color w:val="0000FF"/>
          <w:spacing w:val="-2"/>
          <w:sz w:val="24"/>
          <w:szCs w:val="24"/>
        </w:rPr>
        <w:t xml:space="preserve"> </w:t>
      </w:r>
      <w:r w:rsidRPr="00AB7272">
        <w:rPr>
          <w:rFonts w:asciiTheme="minorHAnsi" w:hAnsiTheme="minorHAnsi" w:cstheme="minorHAnsi"/>
          <w:i/>
          <w:iCs/>
          <w:color w:val="0000FF"/>
          <w:spacing w:val="-1"/>
          <w:sz w:val="24"/>
          <w:szCs w:val="24"/>
        </w:rPr>
        <w:t>provided</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you</w:t>
      </w:r>
      <w:r w:rsidRPr="00AB7272">
        <w:rPr>
          <w:rFonts w:asciiTheme="minorHAnsi" w:hAnsiTheme="minorHAnsi" w:cstheme="minorHAnsi"/>
          <w:i/>
          <w:iCs/>
          <w:color w:val="0000FF"/>
          <w:spacing w:val="-3"/>
          <w:sz w:val="24"/>
          <w:szCs w:val="24"/>
        </w:rPr>
        <w:t xml:space="preserve"> </w:t>
      </w:r>
      <w:r w:rsidRPr="00AB7272">
        <w:rPr>
          <w:rFonts w:asciiTheme="minorHAnsi" w:hAnsiTheme="minorHAnsi" w:cstheme="minorHAnsi"/>
          <w:i/>
          <w:iCs/>
          <w:color w:val="0000FF"/>
          <w:sz w:val="24"/>
          <w:szCs w:val="24"/>
        </w:rPr>
        <w:t>with</w:t>
      </w:r>
      <w:r w:rsidRPr="00AB7272">
        <w:rPr>
          <w:rFonts w:asciiTheme="minorHAnsi" w:hAnsiTheme="minorHAnsi" w:cstheme="minorHAnsi"/>
          <w:i/>
          <w:iCs/>
          <w:color w:val="0000FF"/>
          <w:spacing w:val="-1"/>
          <w:sz w:val="24"/>
          <w:szCs w:val="24"/>
        </w:rPr>
        <w:t xml:space="preserve"> </w:t>
      </w:r>
      <w:r w:rsidRPr="00AB7272">
        <w:rPr>
          <w:rFonts w:asciiTheme="minorHAnsi" w:hAnsiTheme="minorHAnsi" w:cstheme="minorHAnsi"/>
          <w:i/>
          <w:iCs/>
          <w:color w:val="0000FF"/>
          <w:sz w:val="24"/>
          <w:szCs w:val="24"/>
        </w:rPr>
        <w:t>a</w:t>
      </w:r>
      <w:r w:rsidRPr="00AB7272">
        <w:rPr>
          <w:rFonts w:asciiTheme="minorHAnsi" w:hAnsiTheme="minorHAnsi" w:cstheme="minorHAnsi"/>
          <w:i/>
          <w:iCs/>
          <w:color w:val="0000FF"/>
          <w:spacing w:val="-4"/>
          <w:sz w:val="24"/>
          <w:szCs w:val="24"/>
        </w:rPr>
        <w:t xml:space="preserve"> </w:t>
      </w:r>
      <w:r w:rsidRPr="00AB7272">
        <w:rPr>
          <w:rFonts w:asciiTheme="minorHAnsi" w:hAnsiTheme="minorHAnsi" w:cstheme="minorHAnsi"/>
          <w:i/>
          <w:iCs/>
          <w:color w:val="0000FF"/>
          <w:sz w:val="24"/>
          <w:szCs w:val="24"/>
        </w:rPr>
        <w:t xml:space="preserve">kit </w:t>
      </w:r>
      <w:r w:rsidRPr="00AB7272">
        <w:rPr>
          <w:rFonts w:asciiTheme="minorHAnsi" w:hAnsiTheme="minorHAnsi" w:cstheme="minorHAnsi"/>
          <w:i/>
          <w:iCs/>
          <w:color w:val="0000FF"/>
          <w:spacing w:val="-1"/>
          <w:sz w:val="24"/>
          <w:szCs w:val="24"/>
        </w:rPr>
        <w:t>containing the</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2"/>
          <w:sz w:val="24"/>
          <w:szCs w:val="24"/>
        </w:rPr>
        <w:t>following:</w:t>
      </w:r>
    </w:p>
    <w:p w:rsidR="004D1CCE" w:rsidRPr="00282909" w:rsidRDefault="00512DCA" w:rsidP="0028290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282909">
        <w:rPr>
          <w:rFonts w:asciiTheme="minorHAnsi" w:hAnsiTheme="minorHAnsi" w:cstheme="minorHAnsi"/>
          <w:i/>
          <w:iCs/>
          <w:color w:val="0000FF"/>
          <w:sz w:val="24"/>
          <w:szCs w:val="24"/>
        </w:rPr>
        <w:t>Blank</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Contestant</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Eligibility Forms</w:t>
      </w:r>
    </w:p>
    <w:p w:rsidR="004D1CCE" w:rsidRPr="00282909" w:rsidRDefault="00512DCA" w:rsidP="0028290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AB7272">
        <w:rPr>
          <w:rFonts w:asciiTheme="minorHAnsi" w:hAnsiTheme="minorHAnsi" w:cstheme="minorHAnsi"/>
          <w:i/>
          <w:iCs/>
          <w:color w:val="0000FF"/>
          <w:sz w:val="24"/>
          <w:szCs w:val="24"/>
        </w:rPr>
        <w:t xml:space="preserve">A </w:t>
      </w:r>
      <w:r w:rsidRPr="00282909">
        <w:rPr>
          <w:rFonts w:asciiTheme="minorHAnsi" w:hAnsiTheme="minorHAnsi" w:cstheme="minorHAnsi"/>
          <w:i/>
          <w:iCs/>
          <w:color w:val="0000FF"/>
          <w:sz w:val="24"/>
          <w:szCs w:val="24"/>
        </w:rPr>
        <w:t>copy</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of</w:t>
      </w:r>
      <w:r w:rsidRPr="00AB7272">
        <w:rPr>
          <w:rFonts w:asciiTheme="minorHAnsi" w:hAnsiTheme="minorHAnsi" w:cstheme="minorHAnsi"/>
          <w:i/>
          <w:iCs/>
          <w:color w:val="0000FF"/>
          <w:sz w:val="24"/>
          <w:szCs w:val="24"/>
        </w:rPr>
        <w:t xml:space="preserve"> the</w:t>
      </w:r>
      <w:r w:rsidRPr="00282909">
        <w:rPr>
          <w:rFonts w:asciiTheme="minorHAnsi" w:hAnsiTheme="minorHAnsi" w:cstheme="minorHAnsi"/>
          <w:i/>
          <w:iCs/>
          <w:color w:val="0000FF"/>
          <w:sz w:val="24"/>
          <w:szCs w:val="24"/>
        </w:rPr>
        <w:t xml:space="preserve"> Toastmasters Speech Contest</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Rule</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Book</w:t>
      </w:r>
    </w:p>
    <w:p w:rsidR="004D1CCE" w:rsidRPr="00282909" w:rsidRDefault="00512DCA" w:rsidP="0028290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282909">
        <w:rPr>
          <w:rFonts w:asciiTheme="minorHAnsi" w:hAnsiTheme="minorHAnsi" w:cstheme="minorHAnsi"/>
          <w:i/>
          <w:iCs/>
          <w:color w:val="0000FF"/>
          <w:sz w:val="24"/>
          <w:szCs w:val="24"/>
        </w:rPr>
        <w:t>Drawing cards/sticks</w:t>
      </w:r>
    </w:p>
    <w:p w:rsidR="00D4789E" w:rsidRPr="00282909" w:rsidRDefault="00686DE4" w:rsidP="0028290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282909">
        <w:rPr>
          <w:rFonts w:asciiTheme="minorHAnsi" w:hAnsiTheme="minorHAnsi" w:cstheme="minorHAnsi"/>
          <w:i/>
          <w:iCs/>
          <w:color w:val="0000FF"/>
          <w:sz w:val="24"/>
          <w:szCs w:val="24"/>
        </w:rPr>
        <w:t>Contestants</w:t>
      </w:r>
      <w:r w:rsidR="00D4789E" w:rsidRPr="00282909">
        <w:rPr>
          <w:rFonts w:asciiTheme="minorHAnsi" w:hAnsiTheme="minorHAnsi" w:cstheme="minorHAnsi"/>
          <w:i/>
          <w:iCs/>
          <w:color w:val="0000FF"/>
          <w:sz w:val="24"/>
          <w:szCs w:val="24"/>
        </w:rPr>
        <w:t xml:space="preserve"> Participation Certificates</w:t>
      </w:r>
    </w:p>
    <w:p w:rsidR="004D1CCE" w:rsidRPr="00531DBD" w:rsidRDefault="00512DCA" w:rsidP="00367312">
      <w:pPr>
        <w:pStyle w:val="BodyText"/>
        <w:kinsoku w:val="0"/>
        <w:overflowPunct w:val="0"/>
        <w:spacing w:before="100" w:beforeAutospacing="1" w:after="100" w:afterAutospacing="1" w:line="360" w:lineRule="auto"/>
        <w:rPr>
          <w:rFonts w:asciiTheme="minorHAnsi" w:hAnsiTheme="minorHAnsi" w:cstheme="minorHAnsi"/>
          <w:b/>
          <w:color w:val="0000FF"/>
          <w:sz w:val="24"/>
          <w:szCs w:val="24"/>
        </w:rPr>
      </w:pPr>
      <w:r w:rsidRPr="00AB7272">
        <w:rPr>
          <w:rFonts w:asciiTheme="minorHAnsi" w:hAnsiTheme="minorHAnsi" w:cstheme="minorHAnsi"/>
          <w:i/>
          <w:iCs/>
          <w:color w:val="0000FF"/>
          <w:spacing w:val="-1"/>
          <w:sz w:val="24"/>
          <w:szCs w:val="24"/>
        </w:rPr>
        <w:t>Gather</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all</w:t>
      </w:r>
      <w:r w:rsidRPr="00AB7272">
        <w:rPr>
          <w:rFonts w:asciiTheme="minorHAnsi" w:hAnsiTheme="minorHAnsi" w:cstheme="minorHAnsi"/>
          <w:i/>
          <w:iCs/>
          <w:color w:val="0000FF"/>
          <w:spacing w:val="-3"/>
          <w:sz w:val="24"/>
          <w:szCs w:val="24"/>
        </w:rPr>
        <w:t xml:space="preserve"> </w:t>
      </w:r>
      <w:r w:rsidRPr="00AB7272">
        <w:rPr>
          <w:rFonts w:asciiTheme="minorHAnsi" w:hAnsiTheme="minorHAnsi" w:cstheme="minorHAnsi"/>
          <w:i/>
          <w:iCs/>
          <w:color w:val="0000FF"/>
          <w:spacing w:val="-1"/>
          <w:sz w:val="24"/>
          <w:szCs w:val="24"/>
        </w:rPr>
        <w:t>speakers</w:t>
      </w:r>
      <w:r w:rsidRPr="00AB7272">
        <w:rPr>
          <w:rFonts w:asciiTheme="minorHAnsi" w:hAnsiTheme="minorHAnsi" w:cstheme="minorHAnsi"/>
          <w:i/>
          <w:iCs/>
          <w:color w:val="0000FF"/>
          <w:spacing w:val="1"/>
          <w:sz w:val="24"/>
          <w:szCs w:val="24"/>
        </w:rPr>
        <w:t xml:space="preserve"> </w:t>
      </w:r>
      <w:r w:rsidRPr="00AB7272">
        <w:rPr>
          <w:rFonts w:asciiTheme="minorHAnsi" w:hAnsiTheme="minorHAnsi" w:cstheme="minorHAnsi"/>
          <w:i/>
          <w:iCs/>
          <w:color w:val="0000FF"/>
          <w:spacing w:val="-1"/>
          <w:sz w:val="24"/>
          <w:szCs w:val="24"/>
        </w:rPr>
        <w:t>and cover</w:t>
      </w:r>
      <w:r w:rsidRPr="00AB7272">
        <w:rPr>
          <w:rFonts w:asciiTheme="minorHAnsi" w:hAnsiTheme="minorHAnsi" w:cstheme="minorHAnsi"/>
          <w:i/>
          <w:iCs/>
          <w:color w:val="0000FF"/>
          <w:spacing w:val="1"/>
          <w:sz w:val="24"/>
          <w:szCs w:val="24"/>
        </w:rPr>
        <w:t xml:space="preserve"> </w:t>
      </w:r>
      <w:r w:rsidRPr="00AB7272">
        <w:rPr>
          <w:rFonts w:asciiTheme="minorHAnsi" w:hAnsiTheme="minorHAnsi" w:cstheme="minorHAnsi"/>
          <w:i/>
          <w:iCs/>
          <w:color w:val="0000FF"/>
          <w:spacing w:val="-2"/>
          <w:sz w:val="24"/>
          <w:szCs w:val="24"/>
        </w:rPr>
        <w:t>the</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following points:</w:t>
      </w:r>
    </w:p>
    <w:p w:rsidR="004D1CCE" w:rsidRPr="00282909" w:rsidRDefault="00512DCA" w:rsidP="0028290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282909">
        <w:rPr>
          <w:rFonts w:asciiTheme="minorHAnsi" w:hAnsiTheme="minorHAnsi" w:cstheme="minorHAnsi"/>
          <w:i/>
          <w:iCs/>
          <w:color w:val="0000FF"/>
          <w:sz w:val="24"/>
          <w:szCs w:val="24"/>
        </w:rPr>
        <w:t>Ensure all contestants have completed and signed their Eligibility forms.</w:t>
      </w:r>
    </w:p>
    <w:p w:rsidR="004D1CCE" w:rsidRPr="00282909" w:rsidRDefault="00512DCA" w:rsidP="0028290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proofErr w:type="gramStart"/>
      <w:r w:rsidRPr="00282909">
        <w:rPr>
          <w:rFonts w:asciiTheme="minorHAnsi" w:hAnsiTheme="minorHAnsi" w:cstheme="minorHAnsi"/>
          <w:i/>
          <w:iCs/>
          <w:color w:val="0000FF"/>
          <w:sz w:val="24"/>
          <w:szCs w:val="24"/>
        </w:rPr>
        <w:t>Confirm</w:t>
      </w:r>
      <w:proofErr w:type="gramEnd"/>
      <w:r w:rsidRPr="00282909">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z w:val="24"/>
          <w:szCs w:val="24"/>
        </w:rPr>
        <w:t xml:space="preserve">with </w:t>
      </w:r>
      <w:r w:rsidRPr="00282909">
        <w:rPr>
          <w:rFonts w:asciiTheme="minorHAnsi" w:hAnsiTheme="minorHAnsi" w:cstheme="minorHAnsi"/>
          <w:i/>
          <w:iCs/>
          <w:color w:val="0000FF"/>
          <w:sz w:val="24"/>
          <w:szCs w:val="24"/>
        </w:rPr>
        <w:t xml:space="preserve">them </w:t>
      </w:r>
      <w:r w:rsidRPr="00AB7272">
        <w:rPr>
          <w:rFonts w:asciiTheme="minorHAnsi" w:hAnsiTheme="minorHAnsi" w:cstheme="minorHAnsi"/>
          <w:i/>
          <w:iCs/>
          <w:color w:val="0000FF"/>
          <w:sz w:val="24"/>
          <w:szCs w:val="24"/>
        </w:rPr>
        <w:t xml:space="preserve">they </w:t>
      </w:r>
      <w:r w:rsidRPr="00282909">
        <w:rPr>
          <w:rFonts w:asciiTheme="minorHAnsi" w:hAnsiTheme="minorHAnsi" w:cstheme="minorHAnsi"/>
          <w:i/>
          <w:iCs/>
          <w:color w:val="0000FF"/>
          <w:sz w:val="24"/>
          <w:szCs w:val="24"/>
        </w:rPr>
        <w:t>are not</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District</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or International</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Officers nor have formally</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declared</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 xml:space="preserve">their intent </w:t>
      </w:r>
      <w:r w:rsidRPr="00AB7272">
        <w:rPr>
          <w:rFonts w:asciiTheme="minorHAnsi" w:hAnsiTheme="minorHAnsi" w:cstheme="minorHAnsi"/>
          <w:i/>
          <w:iCs/>
          <w:color w:val="0000FF"/>
          <w:sz w:val="24"/>
          <w:szCs w:val="24"/>
        </w:rPr>
        <w:t>to</w:t>
      </w:r>
      <w:r w:rsidRPr="00282909">
        <w:rPr>
          <w:rFonts w:asciiTheme="minorHAnsi" w:hAnsiTheme="minorHAnsi" w:cstheme="minorHAnsi"/>
          <w:i/>
          <w:iCs/>
          <w:color w:val="0000FF"/>
          <w:sz w:val="24"/>
          <w:szCs w:val="24"/>
        </w:rPr>
        <w:t xml:space="preserve"> run for</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any</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of those offices.</w:t>
      </w:r>
    </w:p>
    <w:p w:rsidR="004D1CCE" w:rsidRPr="00282909" w:rsidRDefault="00512DCA" w:rsidP="0028290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282909">
        <w:rPr>
          <w:rFonts w:asciiTheme="minorHAnsi" w:hAnsiTheme="minorHAnsi" w:cstheme="minorHAnsi"/>
          <w:i/>
          <w:iCs/>
          <w:color w:val="0000FF"/>
          <w:sz w:val="24"/>
          <w:szCs w:val="24"/>
        </w:rPr>
        <w:t>Ensure all contestants remove</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their name badges or any</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badge</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denoting Toastmasters rank</w:t>
      </w:r>
      <w:r w:rsidRPr="00AB7272">
        <w:rPr>
          <w:rFonts w:asciiTheme="minorHAnsi" w:hAnsiTheme="minorHAnsi" w:cstheme="minorHAnsi"/>
          <w:i/>
          <w:iCs/>
          <w:color w:val="0000FF"/>
          <w:sz w:val="24"/>
          <w:szCs w:val="24"/>
        </w:rPr>
        <w:t xml:space="preserve"> </w:t>
      </w:r>
      <w:r w:rsidRPr="00282909">
        <w:rPr>
          <w:rFonts w:asciiTheme="minorHAnsi" w:hAnsiTheme="minorHAnsi" w:cstheme="minorHAnsi"/>
          <w:i/>
          <w:iCs/>
          <w:color w:val="0000FF"/>
          <w:sz w:val="24"/>
          <w:szCs w:val="24"/>
        </w:rPr>
        <w:t>or educational achievement(s).</w:t>
      </w:r>
    </w:p>
    <w:p w:rsidR="004D1CCE" w:rsidRPr="00282909" w:rsidRDefault="00512DCA" w:rsidP="0028290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282909">
        <w:rPr>
          <w:rFonts w:asciiTheme="minorHAnsi" w:hAnsiTheme="minorHAnsi" w:cstheme="minorHAnsi"/>
          <w:i/>
          <w:iCs/>
          <w:color w:val="0000FF"/>
          <w:sz w:val="24"/>
          <w:szCs w:val="24"/>
        </w:rPr>
        <w:t xml:space="preserve">Verify pronunciation and spelling as per the agenda </w:t>
      </w:r>
      <w:r w:rsidRPr="00AB7272">
        <w:rPr>
          <w:rFonts w:asciiTheme="minorHAnsi" w:hAnsiTheme="minorHAnsi" w:cstheme="minorHAnsi"/>
          <w:i/>
          <w:iCs/>
          <w:color w:val="0000FF"/>
          <w:sz w:val="24"/>
          <w:szCs w:val="24"/>
        </w:rPr>
        <w:t xml:space="preserve">of </w:t>
      </w:r>
      <w:r w:rsidRPr="00282909">
        <w:rPr>
          <w:rFonts w:asciiTheme="minorHAnsi" w:hAnsiTheme="minorHAnsi" w:cstheme="minorHAnsi"/>
          <w:i/>
          <w:iCs/>
          <w:color w:val="0000FF"/>
          <w:sz w:val="24"/>
          <w:szCs w:val="24"/>
        </w:rPr>
        <w:t>each contestant’s name.</w:t>
      </w:r>
    </w:p>
    <w:p w:rsidR="00A358A0" w:rsidRPr="00AB7272" w:rsidRDefault="00512DCA" w:rsidP="00367312">
      <w:pPr>
        <w:pStyle w:val="BodyText"/>
        <w:kinsoku w:val="0"/>
        <w:overflowPunct w:val="0"/>
        <w:spacing w:before="100" w:beforeAutospacing="1" w:after="100" w:afterAutospacing="1" w:line="360" w:lineRule="auto"/>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Draw</w:t>
      </w:r>
      <w:r w:rsidRPr="00AB7272">
        <w:rPr>
          <w:rFonts w:asciiTheme="minorHAnsi" w:hAnsiTheme="minorHAnsi" w:cstheme="minorHAnsi"/>
          <w:i/>
          <w:iCs/>
          <w:color w:val="0000FF"/>
          <w:spacing w:val="1"/>
          <w:sz w:val="24"/>
          <w:szCs w:val="24"/>
        </w:rPr>
        <w:t xml:space="preserve"> </w:t>
      </w:r>
      <w:r w:rsidRPr="00AB7272">
        <w:rPr>
          <w:rFonts w:asciiTheme="minorHAnsi" w:hAnsiTheme="minorHAnsi" w:cstheme="minorHAnsi"/>
          <w:i/>
          <w:iCs/>
          <w:color w:val="0000FF"/>
          <w:spacing w:val="-1"/>
          <w:sz w:val="24"/>
          <w:szCs w:val="24"/>
        </w:rPr>
        <w:t>for</w:t>
      </w:r>
      <w:r w:rsidRPr="00AB7272">
        <w:rPr>
          <w:rFonts w:asciiTheme="minorHAnsi" w:hAnsiTheme="minorHAnsi" w:cstheme="minorHAnsi"/>
          <w:i/>
          <w:iCs/>
          <w:color w:val="0000FF"/>
          <w:spacing w:val="-2"/>
          <w:sz w:val="24"/>
          <w:szCs w:val="24"/>
        </w:rPr>
        <w:t xml:space="preserve"> </w:t>
      </w:r>
      <w:r w:rsidRPr="00AB7272">
        <w:rPr>
          <w:rFonts w:asciiTheme="minorHAnsi" w:hAnsiTheme="minorHAnsi" w:cstheme="minorHAnsi"/>
          <w:i/>
          <w:iCs/>
          <w:color w:val="0000FF"/>
          <w:spacing w:val="-1"/>
          <w:sz w:val="24"/>
          <w:szCs w:val="24"/>
        </w:rPr>
        <w:t>speaking positions.</w:t>
      </w:r>
      <w:r w:rsidR="00677DD8" w:rsidRPr="00AB7272">
        <w:rPr>
          <w:rFonts w:asciiTheme="minorHAnsi" w:hAnsiTheme="minorHAnsi" w:cstheme="minorHAnsi"/>
          <w:i/>
          <w:iCs/>
          <w:color w:val="0000FF"/>
          <w:spacing w:val="-1"/>
          <w:sz w:val="24"/>
          <w:szCs w:val="24"/>
        </w:rPr>
        <w:t xml:space="preserve"> </w:t>
      </w:r>
    </w:p>
    <w:p w:rsidR="00EC5407" w:rsidRPr="00AB7272" w:rsidRDefault="00512DCA" w:rsidP="00367312">
      <w:pPr>
        <w:pStyle w:val="BodyText"/>
        <w:kinsoku w:val="0"/>
        <w:overflowPunct w:val="0"/>
        <w:spacing w:before="100" w:beforeAutospacing="1" w:after="100" w:afterAutospacing="1" w:line="360" w:lineRule="auto"/>
        <w:rPr>
          <w:rFonts w:asciiTheme="minorHAnsi" w:hAnsiTheme="minorHAnsi" w:cstheme="minorHAnsi"/>
          <w:sz w:val="24"/>
          <w:szCs w:val="24"/>
        </w:rPr>
      </w:pPr>
      <w:r w:rsidRPr="00AB7272">
        <w:rPr>
          <w:rFonts w:asciiTheme="minorHAnsi" w:hAnsiTheme="minorHAnsi" w:cstheme="minorHAnsi"/>
          <w:sz w:val="24"/>
          <w:szCs w:val="24"/>
        </w:rPr>
        <w:t xml:space="preserve">We </w:t>
      </w:r>
      <w:r w:rsidRPr="00AB7272">
        <w:rPr>
          <w:rFonts w:asciiTheme="minorHAnsi" w:hAnsiTheme="minorHAnsi" w:cstheme="minorHAnsi"/>
          <w:spacing w:val="-1"/>
          <w:sz w:val="24"/>
          <w:szCs w:val="24"/>
        </w:rPr>
        <w:t>have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drawn</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order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for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presentations.</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To</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 xml:space="preserve">remind </w:t>
      </w:r>
      <w:r w:rsidRPr="00AB7272">
        <w:rPr>
          <w:rFonts w:asciiTheme="minorHAnsi" w:hAnsiTheme="minorHAnsi" w:cstheme="minorHAnsi"/>
          <w:sz w:val="24"/>
          <w:szCs w:val="24"/>
        </w:rPr>
        <w:t>you,</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you will</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speak</w:t>
      </w:r>
      <w:r w:rsidRPr="00AB7272">
        <w:rPr>
          <w:rFonts w:asciiTheme="minorHAnsi" w:hAnsiTheme="minorHAnsi" w:cstheme="minorHAnsi"/>
          <w:sz w:val="24"/>
          <w:szCs w:val="24"/>
        </w:rPr>
        <w:t xml:space="preserve"> in</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pacing w:val="48"/>
          <w:sz w:val="24"/>
          <w:szCs w:val="24"/>
        </w:rPr>
        <w:t xml:space="preserve"> </w:t>
      </w:r>
      <w:r w:rsidRPr="00AB7272">
        <w:rPr>
          <w:rFonts w:asciiTheme="minorHAnsi" w:hAnsiTheme="minorHAnsi" w:cstheme="minorHAnsi"/>
          <w:spacing w:val="-1"/>
          <w:sz w:val="24"/>
          <w:szCs w:val="24"/>
        </w:rPr>
        <w:t>following</w:t>
      </w:r>
      <w:r w:rsidRPr="00AB7272">
        <w:rPr>
          <w:rFonts w:asciiTheme="minorHAnsi" w:hAnsiTheme="minorHAnsi" w:cstheme="minorHAnsi"/>
          <w:spacing w:val="-4"/>
          <w:sz w:val="24"/>
          <w:szCs w:val="24"/>
        </w:rPr>
        <w:t xml:space="preserve"> </w:t>
      </w:r>
      <w:r w:rsidRPr="00AB7272">
        <w:rPr>
          <w:rFonts w:asciiTheme="minorHAnsi" w:hAnsiTheme="minorHAnsi" w:cstheme="minorHAnsi"/>
          <w:sz w:val="24"/>
          <w:szCs w:val="24"/>
        </w:rPr>
        <w:t>order</w:t>
      </w:r>
      <w:r w:rsidR="00EC5407" w:rsidRPr="00AB7272">
        <w:rPr>
          <w:rFonts w:asciiTheme="minorHAnsi" w:hAnsiTheme="minorHAnsi" w:cstheme="minorHAnsi"/>
          <w:sz w:val="24"/>
          <w:szCs w:val="24"/>
        </w:rPr>
        <w:t>:</w:t>
      </w:r>
    </w:p>
    <w:p w:rsidR="000656F0" w:rsidRPr="00AB7272" w:rsidRDefault="000656F0" w:rsidP="00367312">
      <w:pPr>
        <w:pStyle w:val="BodyText"/>
        <w:kinsoku w:val="0"/>
        <w:overflowPunct w:val="0"/>
        <w:spacing w:before="100" w:beforeAutospacing="1" w:after="100" w:afterAutospacing="1" w:line="360" w:lineRule="auto"/>
        <w:ind w:left="0" w:right="622"/>
        <w:jc w:val="center"/>
        <w:rPr>
          <w:rFonts w:asciiTheme="minorHAnsi" w:hAnsiTheme="minorHAnsi" w:cstheme="minorHAnsi"/>
          <w:b/>
          <w:color w:val="0000FF"/>
          <w:spacing w:val="-1"/>
          <w:sz w:val="24"/>
          <w:szCs w:val="24"/>
        </w:rPr>
      </w:pPr>
      <w:r w:rsidRPr="00AB7272">
        <w:rPr>
          <w:rFonts w:asciiTheme="minorHAnsi" w:hAnsiTheme="minorHAnsi" w:cstheme="minorHAnsi"/>
          <w:b/>
          <w:color w:val="0000FF"/>
          <w:spacing w:val="-1"/>
          <w:sz w:val="24"/>
          <w:szCs w:val="24"/>
        </w:rPr>
        <w:t>Repeat the order.</w:t>
      </w:r>
    </w:p>
    <w:p w:rsidR="000656F0" w:rsidRPr="00AB7272" w:rsidRDefault="000656F0" w:rsidP="00367312">
      <w:pPr>
        <w:pStyle w:val="BodyText"/>
        <w:kinsoku w:val="0"/>
        <w:overflowPunct w:val="0"/>
        <w:spacing w:before="100" w:beforeAutospacing="1" w:after="100" w:afterAutospacing="1" w:line="360" w:lineRule="auto"/>
        <w:ind w:left="0" w:right="622"/>
        <w:jc w:val="center"/>
        <w:rPr>
          <w:rFonts w:asciiTheme="minorHAnsi" w:hAnsiTheme="minorHAnsi" w:cstheme="minorHAnsi"/>
          <w:b/>
          <w:color w:val="0000FF"/>
          <w:spacing w:val="-1"/>
          <w:sz w:val="24"/>
          <w:szCs w:val="24"/>
        </w:rPr>
      </w:pPr>
      <w:r w:rsidRPr="00AB7272">
        <w:rPr>
          <w:rFonts w:asciiTheme="minorHAnsi" w:hAnsiTheme="minorHAnsi" w:cstheme="minorHAnsi"/>
          <w:b/>
          <w:color w:val="0000FF"/>
          <w:spacing w:val="-1"/>
          <w:sz w:val="24"/>
          <w:szCs w:val="24"/>
        </w:rPr>
        <w:t xml:space="preserve">Test the timing lights so the contestants confirm they can see them. </w:t>
      </w:r>
    </w:p>
    <w:p w:rsidR="000656F0" w:rsidRPr="00AB7272" w:rsidRDefault="000656F0" w:rsidP="00367312">
      <w:pPr>
        <w:pStyle w:val="BodyText"/>
        <w:kinsoku w:val="0"/>
        <w:overflowPunct w:val="0"/>
        <w:spacing w:before="100" w:beforeAutospacing="1" w:after="100" w:afterAutospacing="1" w:line="360" w:lineRule="auto"/>
        <w:ind w:left="0" w:right="622"/>
        <w:jc w:val="center"/>
        <w:rPr>
          <w:rFonts w:asciiTheme="minorHAnsi" w:hAnsiTheme="minorHAnsi" w:cstheme="minorHAnsi"/>
          <w:b/>
          <w:color w:val="0000FF"/>
          <w:spacing w:val="-1"/>
          <w:sz w:val="24"/>
          <w:szCs w:val="24"/>
        </w:rPr>
      </w:pPr>
      <w:r w:rsidRPr="00AB7272">
        <w:rPr>
          <w:rFonts w:asciiTheme="minorHAnsi" w:hAnsiTheme="minorHAnsi" w:cstheme="minorHAnsi"/>
          <w:b/>
          <w:color w:val="0000FF"/>
          <w:spacing w:val="-1"/>
          <w:sz w:val="24"/>
          <w:szCs w:val="24"/>
        </w:rPr>
        <w:t xml:space="preserve">Also, verify the speaking area is the stage only, and they may not leave the stage while presenting. This must be clarified with the speakers so they are all operating according to the same agreed criteria. </w:t>
      </w:r>
    </w:p>
    <w:p w:rsidR="004D1CCE" w:rsidRPr="00AB7272" w:rsidRDefault="00512DCA" w:rsidP="00367312">
      <w:pPr>
        <w:pStyle w:val="BodyText"/>
        <w:kinsoku w:val="0"/>
        <w:overflowPunct w:val="0"/>
        <w:spacing w:before="100" w:beforeAutospacing="1" w:after="100" w:afterAutospacing="1" w:line="360" w:lineRule="auto"/>
        <w:ind w:left="0" w:right="95"/>
        <w:rPr>
          <w:rFonts w:asciiTheme="minorHAnsi" w:hAnsiTheme="minorHAnsi" w:cstheme="minorHAnsi"/>
          <w:spacing w:val="-1"/>
          <w:sz w:val="24"/>
          <w:szCs w:val="24"/>
        </w:rPr>
      </w:pPr>
      <w:r w:rsidRPr="00AB7272">
        <w:rPr>
          <w:rFonts w:asciiTheme="minorHAnsi" w:hAnsiTheme="minorHAnsi" w:cstheme="minorHAnsi"/>
          <w:spacing w:val="-1"/>
          <w:sz w:val="24"/>
          <w:szCs w:val="24"/>
        </w:rPr>
        <w:lastRenderedPageBreak/>
        <w:t>During the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contest,</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the </w:t>
      </w:r>
      <w:r w:rsidRPr="00AB7272">
        <w:rPr>
          <w:rFonts w:asciiTheme="minorHAnsi" w:hAnsiTheme="minorHAnsi" w:cstheme="minorHAnsi"/>
          <w:spacing w:val="-2"/>
          <w:sz w:val="24"/>
          <w:szCs w:val="24"/>
        </w:rPr>
        <w:t>first</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contestant</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may</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remain</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in</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room.</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remaining speakers</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will </w:t>
      </w:r>
      <w:r w:rsidRPr="00AB7272">
        <w:rPr>
          <w:rFonts w:asciiTheme="minorHAnsi" w:hAnsiTheme="minorHAnsi" w:cstheme="minorHAnsi"/>
          <w:spacing w:val="-1"/>
          <w:sz w:val="24"/>
          <w:szCs w:val="24"/>
        </w:rPr>
        <w:t>be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 xml:space="preserve">ushered </w:t>
      </w:r>
      <w:r w:rsidRPr="00AB7272">
        <w:rPr>
          <w:rFonts w:asciiTheme="minorHAnsi" w:hAnsiTheme="minorHAnsi" w:cstheme="minorHAnsi"/>
          <w:spacing w:val="-2"/>
          <w:sz w:val="24"/>
          <w:szCs w:val="24"/>
        </w:rPr>
        <w:t>from</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2"/>
          <w:sz w:val="24"/>
          <w:szCs w:val="24"/>
        </w:rPr>
        <w:t>the</w:t>
      </w:r>
      <w:r w:rsidRPr="00AB7272">
        <w:rPr>
          <w:rFonts w:asciiTheme="minorHAnsi" w:hAnsiTheme="minorHAnsi" w:cstheme="minorHAnsi"/>
          <w:spacing w:val="81"/>
          <w:sz w:val="24"/>
          <w:szCs w:val="24"/>
        </w:rPr>
        <w:t xml:space="preserve"> </w:t>
      </w:r>
      <w:r w:rsidRPr="00AB7272">
        <w:rPr>
          <w:rFonts w:asciiTheme="minorHAnsi" w:hAnsiTheme="minorHAnsi" w:cstheme="minorHAnsi"/>
          <w:spacing w:val="-1"/>
          <w:sz w:val="24"/>
          <w:szCs w:val="24"/>
        </w:rPr>
        <w:t>room</w:t>
      </w:r>
      <w:r w:rsidRPr="00AB7272">
        <w:rPr>
          <w:rFonts w:asciiTheme="minorHAnsi" w:hAnsiTheme="minorHAnsi" w:cstheme="minorHAnsi"/>
          <w:spacing w:val="1"/>
          <w:sz w:val="24"/>
          <w:szCs w:val="24"/>
        </w:rPr>
        <w:t xml:space="preserve"> </w:t>
      </w:r>
      <w:r w:rsidRPr="00AB7272">
        <w:rPr>
          <w:rFonts w:asciiTheme="minorHAnsi" w:hAnsiTheme="minorHAnsi" w:cstheme="minorHAnsi"/>
          <w:sz w:val="24"/>
          <w:szCs w:val="24"/>
        </w:rPr>
        <w:t>and</w:t>
      </w:r>
      <w:r w:rsidRPr="00AB7272">
        <w:rPr>
          <w:rFonts w:asciiTheme="minorHAnsi" w:hAnsiTheme="minorHAnsi" w:cstheme="minorHAnsi"/>
          <w:spacing w:val="-2"/>
          <w:sz w:val="24"/>
          <w:szCs w:val="24"/>
        </w:rPr>
        <w:t xml:space="preserve"> be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brought</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back</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by</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Usher</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when</w:t>
      </w:r>
      <w:r w:rsidRPr="00AB7272">
        <w:rPr>
          <w:rFonts w:asciiTheme="minorHAnsi" w:hAnsiTheme="minorHAnsi" w:cstheme="minorHAnsi"/>
          <w:spacing w:val="-1"/>
          <w:sz w:val="24"/>
          <w:szCs w:val="24"/>
        </w:rPr>
        <w:t xml:space="preserve"> </w:t>
      </w:r>
      <w:r w:rsidRPr="00AB7272">
        <w:rPr>
          <w:rFonts w:asciiTheme="minorHAnsi" w:hAnsiTheme="minorHAnsi" w:cstheme="minorHAnsi"/>
          <w:sz w:val="24"/>
          <w:szCs w:val="24"/>
        </w:rPr>
        <w:t>it</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 xml:space="preserve">is </w:t>
      </w:r>
      <w:r w:rsidRPr="00AB7272">
        <w:rPr>
          <w:rFonts w:asciiTheme="minorHAnsi" w:hAnsiTheme="minorHAnsi" w:cstheme="minorHAnsi"/>
          <w:spacing w:val="-1"/>
          <w:sz w:val="24"/>
          <w:szCs w:val="24"/>
        </w:rPr>
        <w:t>their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turn to</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speak.</w:t>
      </w:r>
    </w:p>
    <w:p w:rsidR="004D1CCE" w:rsidRPr="00AB7272" w:rsidRDefault="00512DCA" w:rsidP="00367312">
      <w:pPr>
        <w:pStyle w:val="BodyText"/>
        <w:kinsoku w:val="0"/>
        <w:overflowPunct w:val="0"/>
        <w:spacing w:before="100" w:beforeAutospacing="1" w:after="100" w:afterAutospacing="1" w:line="360" w:lineRule="auto"/>
        <w:ind w:left="0" w:right="437"/>
        <w:rPr>
          <w:rFonts w:asciiTheme="minorHAnsi" w:hAnsiTheme="minorHAnsi" w:cstheme="minorHAnsi"/>
          <w:spacing w:val="-1"/>
          <w:sz w:val="24"/>
          <w:szCs w:val="24"/>
        </w:rPr>
      </w:pPr>
      <w:r w:rsidRPr="00AB7272">
        <w:rPr>
          <w:rFonts w:asciiTheme="minorHAnsi" w:hAnsiTheme="minorHAnsi" w:cstheme="minorHAnsi"/>
          <w:spacing w:val="-1"/>
          <w:sz w:val="24"/>
          <w:szCs w:val="24"/>
        </w:rPr>
        <w:t>Please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move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to</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front</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of</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room.</w:t>
      </w:r>
      <w:r w:rsidRPr="00AB7272">
        <w:rPr>
          <w:rFonts w:asciiTheme="minorHAnsi" w:hAnsiTheme="minorHAnsi" w:cstheme="minorHAnsi"/>
          <w:sz w:val="24"/>
          <w:szCs w:val="24"/>
        </w:rPr>
        <w:t xml:space="preserve"> I</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will </w:t>
      </w:r>
      <w:r w:rsidRPr="00AB7272">
        <w:rPr>
          <w:rFonts w:asciiTheme="minorHAnsi" w:hAnsiTheme="minorHAnsi" w:cstheme="minorHAnsi"/>
          <w:spacing w:val="-1"/>
          <w:sz w:val="24"/>
          <w:szCs w:val="24"/>
        </w:rPr>
        <w:t>announce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your </w:t>
      </w:r>
      <w:r w:rsidRPr="00AB7272">
        <w:rPr>
          <w:rFonts w:asciiTheme="minorHAnsi" w:hAnsiTheme="minorHAnsi" w:cstheme="minorHAnsi"/>
          <w:spacing w:val="-2"/>
          <w:sz w:val="24"/>
          <w:szCs w:val="24"/>
        </w:rPr>
        <w:t xml:space="preserve">name </w:t>
      </w:r>
      <w:r w:rsidRPr="00AB7272">
        <w:rPr>
          <w:rFonts w:asciiTheme="minorHAnsi" w:hAnsiTheme="minorHAnsi" w:cstheme="minorHAnsi"/>
          <w:spacing w:val="-1"/>
          <w:sz w:val="24"/>
          <w:szCs w:val="24"/>
        </w:rPr>
        <w:t>to</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audience,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Table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Topic,</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pause</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2"/>
          <w:sz w:val="24"/>
          <w:szCs w:val="24"/>
        </w:rPr>
        <w:t>and</w:t>
      </w:r>
      <w:r w:rsidRPr="00AB7272">
        <w:rPr>
          <w:rFonts w:asciiTheme="minorHAnsi" w:hAnsiTheme="minorHAnsi" w:cstheme="minorHAnsi"/>
          <w:spacing w:val="67"/>
          <w:sz w:val="24"/>
          <w:szCs w:val="24"/>
        </w:rPr>
        <w:t xml:space="preserve"> </w:t>
      </w:r>
      <w:r w:rsidRPr="00AB7272">
        <w:rPr>
          <w:rFonts w:asciiTheme="minorHAnsi" w:hAnsiTheme="minorHAnsi" w:cstheme="minorHAnsi"/>
          <w:sz w:val="24"/>
          <w:szCs w:val="24"/>
        </w:rPr>
        <w:t xml:space="preserve">then </w:t>
      </w:r>
      <w:r w:rsidRPr="00AB7272">
        <w:rPr>
          <w:rFonts w:asciiTheme="minorHAnsi" w:hAnsiTheme="minorHAnsi" w:cstheme="minorHAnsi"/>
          <w:spacing w:val="-1"/>
          <w:sz w:val="24"/>
          <w:szCs w:val="24"/>
        </w:rPr>
        <w:t>repeat</w:t>
      </w:r>
      <w:r w:rsidRPr="00AB7272">
        <w:rPr>
          <w:rFonts w:asciiTheme="minorHAnsi" w:hAnsiTheme="minorHAnsi" w:cstheme="minorHAnsi"/>
          <w:sz w:val="24"/>
          <w:szCs w:val="24"/>
        </w:rPr>
        <w:t xml:space="preserve"> the</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Table</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Topic</w:t>
      </w:r>
      <w:r w:rsidRPr="00AB7272">
        <w:rPr>
          <w:rFonts w:asciiTheme="minorHAnsi" w:hAnsiTheme="minorHAnsi" w:cstheme="minorHAnsi"/>
          <w:sz w:val="24"/>
          <w:szCs w:val="24"/>
        </w:rPr>
        <w:t xml:space="preserve"> and</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repeat</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your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name.</w:t>
      </w:r>
    </w:p>
    <w:p w:rsidR="004D1CCE" w:rsidRPr="00AB7272" w:rsidRDefault="00512DCA" w:rsidP="00367312">
      <w:pPr>
        <w:pStyle w:val="BodyText"/>
        <w:kinsoku w:val="0"/>
        <w:overflowPunct w:val="0"/>
        <w:spacing w:before="100" w:beforeAutospacing="1" w:after="100" w:afterAutospacing="1" w:line="360" w:lineRule="auto"/>
        <w:ind w:left="0" w:right="302"/>
        <w:rPr>
          <w:rFonts w:asciiTheme="minorHAnsi" w:hAnsiTheme="minorHAnsi" w:cstheme="minorHAnsi"/>
          <w:spacing w:val="-1"/>
          <w:sz w:val="24"/>
          <w:szCs w:val="24"/>
        </w:rPr>
      </w:pPr>
      <w:r w:rsidRPr="00AB7272">
        <w:rPr>
          <w:rFonts w:asciiTheme="minorHAnsi" w:hAnsiTheme="minorHAnsi" w:cstheme="minorHAnsi"/>
          <w:spacing w:val="-1"/>
          <w:sz w:val="24"/>
          <w:szCs w:val="24"/>
        </w:rPr>
        <w:t>Your</w:t>
      </w:r>
      <w:r w:rsidRPr="00AB7272">
        <w:rPr>
          <w:rFonts w:asciiTheme="minorHAnsi" w:hAnsiTheme="minorHAnsi" w:cstheme="minorHAnsi"/>
          <w:sz w:val="24"/>
          <w:szCs w:val="24"/>
        </w:rPr>
        <w:t xml:space="preserve"> </w:t>
      </w:r>
      <w:r w:rsidRPr="00AB7272">
        <w:rPr>
          <w:rFonts w:asciiTheme="minorHAnsi" w:hAnsiTheme="minorHAnsi" w:cstheme="minorHAnsi"/>
          <w:spacing w:val="-2"/>
          <w:sz w:val="24"/>
          <w:szCs w:val="24"/>
        </w:rPr>
        <w:t>time</w:t>
      </w:r>
      <w:r w:rsidRPr="00AB7272">
        <w:rPr>
          <w:rFonts w:asciiTheme="minorHAnsi" w:hAnsiTheme="minorHAnsi" w:cstheme="minorHAnsi"/>
          <w:sz w:val="24"/>
          <w:szCs w:val="24"/>
        </w:rPr>
        <w:t xml:space="preserve"> will</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start</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with</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first</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verbal</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or</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non</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verbal</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communication</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with</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the </w:t>
      </w:r>
      <w:r w:rsidRPr="00AB7272">
        <w:rPr>
          <w:rFonts w:asciiTheme="minorHAnsi" w:hAnsiTheme="minorHAnsi" w:cstheme="minorHAnsi"/>
          <w:spacing w:val="-1"/>
          <w:sz w:val="24"/>
          <w:szCs w:val="24"/>
        </w:rPr>
        <w:t>audience.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You will</w:t>
      </w:r>
      <w:r w:rsidRPr="00AB7272">
        <w:rPr>
          <w:rFonts w:asciiTheme="minorHAnsi" w:hAnsiTheme="minorHAnsi" w:cstheme="minorHAnsi"/>
          <w:sz w:val="24"/>
          <w:szCs w:val="24"/>
        </w:rPr>
        <w:t xml:space="preserve"> </w:t>
      </w:r>
      <w:r w:rsidRPr="00AB7272">
        <w:rPr>
          <w:rFonts w:asciiTheme="minorHAnsi" w:hAnsiTheme="minorHAnsi" w:cstheme="minorHAnsi"/>
          <w:spacing w:val="-2"/>
          <w:sz w:val="24"/>
          <w:szCs w:val="24"/>
        </w:rPr>
        <w:t xml:space="preserve">have </w:t>
      </w:r>
      <w:r w:rsidRPr="00AB7272">
        <w:rPr>
          <w:rFonts w:asciiTheme="minorHAnsi" w:hAnsiTheme="minorHAnsi" w:cstheme="minorHAnsi"/>
          <w:sz w:val="24"/>
          <w:szCs w:val="24"/>
        </w:rPr>
        <w:t>1</w:t>
      </w:r>
      <w:r w:rsidRPr="00AB7272">
        <w:rPr>
          <w:rFonts w:asciiTheme="minorHAnsi" w:hAnsiTheme="minorHAnsi" w:cstheme="minorHAnsi"/>
          <w:spacing w:val="-1"/>
          <w:sz w:val="24"/>
          <w:szCs w:val="24"/>
        </w:rPr>
        <w:t xml:space="preserve"> </w:t>
      </w:r>
      <w:r w:rsidRPr="00AB7272">
        <w:rPr>
          <w:rFonts w:asciiTheme="minorHAnsi" w:hAnsiTheme="minorHAnsi" w:cstheme="minorHAnsi"/>
          <w:sz w:val="24"/>
          <w:szCs w:val="24"/>
        </w:rPr>
        <w:t>to</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2</w:t>
      </w:r>
      <w:r w:rsidRPr="00AB7272">
        <w:rPr>
          <w:rFonts w:asciiTheme="minorHAnsi" w:hAnsiTheme="minorHAnsi" w:cstheme="minorHAnsi"/>
          <w:spacing w:val="85"/>
          <w:sz w:val="24"/>
          <w:szCs w:val="24"/>
        </w:rPr>
        <w:t xml:space="preserve"> </w:t>
      </w:r>
      <w:r w:rsidRPr="00AB7272">
        <w:rPr>
          <w:rFonts w:asciiTheme="minorHAnsi" w:hAnsiTheme="minorHAnsi" w:cstheme="minorHAnsi"/>
          <w:spacing w:val="-1"/>
          <w:sz w:val="24"/>
          <w:szCs w:val="24"/>
        </w:rPr>
        <w:t>minutes</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to</w:t>
      </w:r>
      <w:r w:rsidRPr="00AB7272">
        <w:rPr>
          <w:rFonts w:asciiTheme="minorHAnsi" w:hAnsiTheme="minorHAnsi" w:cstheme="minorHAnsi"/>
          <w:spacing w:val="-1"/>
          <w:sz w:val="24"/>
          <w:szCs w:val="24"/>
        </w:rPr>
        <w:t xml:space="preserve"> present your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 xml:space="preserve">speech. </w:t>
      </w:r>
      <w:r w:rsidRPr="00AB7272">
        <w:rPr>
          <w:rFonts w:asciiTheme="minorHAnsi" w:hAnsiTheme="minorHAnsi" w:cstheme="minorHAnsi"/>
          <w:spacing w:val="-2"/>
          <w:sz w:val="24"/>
          <w:szCs w:val="24"/>
        </w:rPr>
        <w:t>The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timing lights</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will</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be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activated</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 xml:space="preserve">as </w:t>
      </w:r>
      <w:r w:rsidRPr="00AB7272">
        <w:rPr>
          <w:rFonts w:asciiTheme="minorHAnsi" w:hAnsiTheme="minorHAnsi" w:cstheme="minorHAnsi"/>
          <w:spacing w:val="-1"/>
          <w:sz w:val="24"/>
          <w:szCs w:val="24"/>
        </w:rPr>
        <w:t>follows: Green light</w:t>
      </w:r>
      <w:r w:rsidRPr="00AB7272">
        <w:rPr>
          <w:rFonts w:asciiTheme="minorHAnsi" w:hAnsiTheme="minorHAnsi" w:cstheme="minorHAnsi"/>
          <w:sz w:val="24"/>
          <w:szCs w:val="24"/>
        </w:rPr>
        <w:t xml:space="preserve"> at</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1</w:t>
      </w:r>
      <w:r w:rsidRPr="00AB7272">
        <w:rPr>
          <w:rFonts w:asciiTheme="minorHAnsi" w:hAnsiTheme="minorHAnsi" w:cstheme="minorHAnsi"/>
          <w:spacing w:val="-1"/>
          <w:sz w:val="24"/>
          <w:szCs w:val="24"/>
        </w:rPr>
        <w:t xml:space="preserve"> minute</w:t>
      </w:r>
      <w:r w:rsidRPr="00AB7272">
        <w:rPr>
          <w:rFonts w:asciiTheme="minorHAnsi" w:hAnsiTheme="minorHAnsi" w:cstheme="minorHAnsi"/>
          <w:spacing w:val="6"/>
          <w:sz w:val="24"/>
          <w:szCs w:val="24"/>
        </w:rPr>
        <w:t xml:space="preserve"> </w:t>
      </w:r>
      <w:r w:rsidRPr="00AB7272">
        <w:rPr>
          <w:rFonts w:asciiTheme="minorHAnsi" w:hAnsiTheme="minorHAnsi" w:cstheme="minorHAnsi"/>
          <w:sz w:val="24"/>
          <w:szCs w:val="24"/>
        </w:rPr>
        <w:t xml:space="preserve">- </w:t>
      </w:r>
      <w:r w:rsidRPr="00AB7272">
        <w:rPr>
          <w:rFonts w:asciiTheme="minorHAnsi" w:hAnsiTheme="minorHAnsi" w:cstheme="minorHAnsi"/>
          <w:spacing w:val="-2"/>
          <w:sz w:val="24"/>
          <w:szCs w:val="24"/>
        </w:rPr>
        <w:t>Orange</w:t>
      </w:r>
      <w:r w:rsidRPr="00AB7272">
        <w:rPr>
          <w:rFonts w:asciiTheme="minorHAnsi" w:hAnsiTheme="minorHAnsi" w:cstheme="minorHAnsi"/>
          <w:spacing w:val="73"/>
          <w:sz w:val="24"/>
          <w:szCs w:val="24"/>
        </w:rPr>
        <w:t xml:space="preserve"> </w:t>
      </w:r>
      <w:r w:rsidRPr="00AB7272">
        <w:rPr>
          <w:rFonts w:asciiTheme="minorHAnsi" w:hAnsiTheme="minorHAnsi" w:cstheme="minorHAnsi"/>
          <w:spacing w:val="-1"/>
          <w:sz w:val="24"/>
          <w:szCs w:val="24"/>
        </w:rPr>
        <w:t>light</w:t>
      </w:r>
      <w:r w:rsidRPr="00AB7272">
        <w:rPr>
          <w:rFonts w:asciiTheme="minorHAnsi" w:hAnsiTheme="minorHAnsi" w:cstheme="minorHAnsi"/>
          <w:sz w:val="24"/>
          <w:szCs w:val="24"/>
        </w:rPr>
        <w:t xml:space="preserve"> at 1</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minute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and</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30</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seconds</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Red</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light</w:t>
      </w:r>
      <w:r w:rsidRPr="00AB7272">
        <w:rPr>
          <w:rFonts w:asciiTheme="minorHAnsi" w:hAnsiTheme="minorHAnsi" w:cstheme="minorHAnsi"/>
          <w:sz w:val="24"/>
          <w:szCs w:val="24"/>
        </w:rPr>
        <w:t xml:space="preserve"> at</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2</w:t>
      </w:r>
      <w:r w:rsidRPr="00AB7272">
        <w:rPr>
          <w:rFonts w:asciiTheme="minorHAnsi" w:hAnsiTheme="minorHAnsi" w:cstheme="minorHAnsi"/>
          <w:spacing w:val="-1"/>
          <w:sz w:val="24"/>
          <w:szCs w:val="24"/>
        </w:rPr>
        <w:t xml:space="preserve"> minutes</w:t>
      </w:r>
      <w:r w:rsidR="00BF3F22" w:rsidRPr="00AB7272">
        <w:rPr>
          <w:rFonts w:asciiTheme="minorHAnsi" w:hAnsiTheme="minorHAnsi" w:cstheme="minorHAnsi"/>
          <w:spacing w:val="-1"/>
          <w:sz w:val="24"/>
          <w:szCs w:val="24"/>
        </w:rPr>
        <w:t>.</w:t>
      </w:r>
    </w:p>
    <w:p w:rsidR="004D1CCE" w:rsidRPr="00AB7272" w:rsidRDefault="00512DCA" w:rsidP="00367312">
      <w:pPr>
        <w:pStyle w:val="BodyText"/>
        <w:kinsoku w:val="0"/>
        <w:overflowPunct w:val="0"/>
        <w:spacing w:before="100" w:beforeAutospacing="1" w:after="100" w:afterAutospacing="1" w:line="360" w:lineRule="auto"/>
        <w:ind w:left="0" w:right="302"/>
        <w:rPr>
          <w:rFonts w:asciiTheme="minorHAnsi" w:hAnsiTheme="minorHAnsi" w:cstheme="minorHAnsi"/>
          <w:sz w:val="24"/>
          <w:szCs w:val="24"/>
        </w:rPr>
      </w:pPr>
      <w:r w:rsidRPr="00AB7272">
        <w:rPr>
          <w:rFonts w:asciiTheme="minorHAnsi" w:hAnsiTheme="minorHAnsi" w:cstheme="minorHAnsi"/>
          <w:spacing w:val="-1"/>
          <w:sz w:val="24"/>
          <w:szCs w:val="24"/>
        </w:rPr>
        <w:t>The</w:t>
      </w:r>
      <w:r w:rsidRPr="00AB7272">
        <w:rPr>
          <w:rFonts w:asciiTheme="minorHAnsi" w:hAnsiTheme="minorHAnsi" w:cstheme="minorHAnsi"/>
          <w:sz w:val="24"/>
          <w:szCs w:val="24"/>
        </w:rPr>
        <w:t xml:space="preserve"> red</w:t>
      </w:r>
      <w:r w:rsidRPr="00AB7272">
        <w:rPr>
          <w:rFonts w:asciiTheme="minorHAnsi" w:hAnsiTheme="minorHAnsi" w:cstheme="minorHAnsi"/>
          <w:spacing w:val="-1"/>
          <w:sz w:val="24"/>
          <w:szCs w:val="24"/>
        </w:rPr>
        <w:t xml:space="preserve"> light</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will</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then</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stay</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on</w:t>
      </w:r>
      <w:r w:rsidRPr="00AB7272">
        <w:rPr>
          <w:rFonts w:asciiTheme="minorHAnsi" w:hAnsiTheme="minorHAnsi" w:cstheme="minorHAnsi"/>
          <w:spacing w:val="-1"/>
          <w:sz w:val="24"/>
          <w:szCs w:val="24"/>
        </w:rPr>
        <w:t xml:space="preserve"> until</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you have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finished</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speaking.</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 xml:space="preserve">No </w:t>
      </w:r>
      <w:r w:rsidRPr="00AB7272">
        <w:rPr>
          <w:rFonts w:asciiTheme="minorHAnsi" w:hAnsiTheme="minorHAnsi" w:cstheme="minorHAnsi"/>
          <w:sz w:val="24"/>
          <w:szCs w:val="24"/>
        </w:rPr>
        <w:t>other</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notice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will</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be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given</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to</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indicate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that</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you</w:t>
      </w:r>
      <w:r w:rsidRPr="00AB7272">
        <w:rPr>
          <w:rFonts w:asciiTheme="minorHAnsi" w:hAnsiTheme="minorHAnsi" w:cstheme="minorHAnsi"/>
          <w:spacing w:val="73"/>
          <w:sz w:val="24"/>
          <w:szCs w:val="24"/>
        </w:rPr>
        <w:t xml:space="preserve"> </w:t>
      </w:r>
      <w:r w:rsidRPr="00AB7272">
        <w:rPr>
          <w:rFonts w:asciiTheme="minorHAnsi" w:hAnsiTheme="minorHAnsi" w:cstheme="minorHAnsi"/>
          <w:spacing w:val="-1"/>
          <w:sz w:val="24"/>
          <w:szCs w:val="24"/>
        </w:rPr>
        <w:t>have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gone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overtime.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You</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will</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be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 xml:space="preserve">disqualified </w:t>
      </w:r>
      <w:r w:rsidRPr="00AB7272">
        <w:rPr>
          <w:rFonts w:asciiTheme="minorHAnsi" w:hAnsiTheme="minorHAnsi" w:cstheme="minorHAnsi"/>
          <w:sz w:val="24"/>
          <w:szCs w:val="24"/>
        </w:rPr>
        <w:t>if</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your </w:t>
      </w:r>
      <w:r w:rsidRPr="00AB7272">
        <w:rPr>
          <w:rFonts w:asciiTheme="minorHAnsi" w:hAnsiTheme="minorHAnsi" w:cstheme="minorHAnsi"/>
          <w:spacing w:val="-1"/>
          <w:sz w:val="24"/>
          <w:szCs w:val="24"/>
        </w:rPr>
        <w:t>speech</w:t>
      </w:r>
      <w:r w:rsidRPr="00AB7272">
        <w:rPr>
          <w:rFonts w:asciiTheme="minorHAnsi" w:hAnsiTheme="minorHAnsi" w:cstheme="minorHAnsi"/>
          <w:sz w:val="24"/>
          <w:szCs w:val="24"/>
        </w:rPr>
        <w:t xml:space="preserve"> is</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less</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than</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1</w:t>
      </w:r>
      <w:r w:rsidRPr="00AB7272">
        <w:rPr>
          <w:rFonts w:asciiTheme="minorHAnsi" w:hAnsiTheme="minorHAnsi" w:cstheme="minorHAnsi"/>
          <w:spacing w:val="-1"/>
          <w:sz w:val="24"/>
          <w:szCs w:val="24"/>
        </w:rPr>
        <w:t xml:space="preserve"> minute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or</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more</w:t>
      </w:r>
      <w:r w:rsidRPr="00AB7272">
        <w:rPr>
          <w:rFonts w:asciiTheme="minorHAnsi" w:hAnsiTheme="minorHAnsi" w:cstheme="minorHAnsi"/>
          <w:sz w:val="24"/>
          <w:szCs w:val="24"/>
        </w:rPr>
        <w:t xml:space="preserve"> than</w:t>
      </w:r>
      <w:r w:rsidRPr="00AB7272">
        <w:rPr>
          <w:rFonts w:asciiTheme="minorHAnsi" w:hAnsiTheme="minorHAnsi" w:cstheme="minorHAnsi"/>
          <w:spacing w:val="-4"/>
          <w:sz w:val="24"/>
          <w:szCs w:val="24"/>
        </w:rPr>
        <w:t xml:space="preserve"> </w:t>
      </w:r>
      <w:r w:rsidRPr="00AB7272">
        <w:rPr>
          <w:rFonts w:asciiTheme="minorHAnsi" w:hAnsiTheme="minorHAnsi" w:cstheme="minorHAnsi"/>
          <w:sz w:val="24"/>
          <w:szCs w:val="24"/>
        </w:rPr>
        <w:t>2</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minutes</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 xml:space="preserve">and </w:t>
      </w:r>
      <w:r w:rsidRPr="00AB7272">
        <w:rPr>
          <w:rFonts w:asciiTheme="minorHAnsi" w:hAnsiTheme="minorHAnsi" w:cstheme="minorHAnsi"/>
          <w:sz w:val="24"/>
          <w:szCs w:val="24"/>
        </w:rPr>
        <w:t>30</w:t>
      </w:r>
      <w:r w:rsidRPr="00AB7272">
        <w:rPr>
          <w:rFonts w:asciiTheme="minorHAnsi" w:hAnsiTheme="minorHAnsi" w:cstheme="minorHAnsi"/>
          <w:spacing w:val="49"/>
          <w:sz w:val="24"/>
          <w:szCs w:val="24"/>
        </w:rPr>
        <w:t xml:space="preserve"> </w:t>
      </w:r>
      <w:r w:rsidRPr="00AB7272">
        <w:rPr>
          <w:rFonts w:asciiTheme="minorHAnsi" w:hAnsiTheme="minorHAnsi" w:cstheme="minorHAnsi"/>
          <w:spacing w:val="-1"/>
          <w:sz w:val="24"/>
          <w:szCs w:val="24"/>
        </w:rPr>
        <w:t>seconds.</w:t>
      </w:r>
    </w:p>
    <w:p w:rsidR="004D1CCE" w:rsidRPr="00AB7272" w:rsidRDefault="00512DCA" w:rsidP="00367312">
      <w:pPr>
        <w:pStyle w:val="BodyText"/>
        <w:kinsoku w:val="0"/>
        <w:overflowPunct w:val="0"/>
        <w:spacing w:before="100" w:beforeAutospacing="1" w:after="100" w:afterAutospacing="1" w:line="360" w:lineRule="auto"/>
        <w:ind w:left="0" w:right="106"/>
        <w:rPr>
          <w:rFonts w:asciiTheme="minorHAnsi" w:hAnsiTheme="minorHAnsi" w:cstheme="minorHAnsi"/>
          <w:spacing w:val="-1"/>
          <w:sz w:val="24"/>
          <w:szCs w:val="24"/>
        </w:rPr>
      </w:pPr>
      <w:r w:rsidRPr="00AB7272">
        <w:rPr>
          <w:rFonts w:asciiTheme="minorHAnsi" w:hAnsiTheme="minorHAnsi" w:cstheme="minorHAnsi"/>
          <w:sz w:val="24"/>
          <w:szCs w:val="24"/>
        </w:rPr>
        <w:t>In</w:t>
      </w:r>
      <w:r w:rsidRPr="00AB7272">
        <w:rPr>
          <w:rFonts w:asciiTheme="minorHAnsi" w:hAnsiTheme="minorHAnsi" w:cstheme="minorHAnsi"/>
          <w:spacing w:val="-1"/>
          <w:sz w:val="24"/>
          <w:szCs w:val="24"/>
        </w:rPr>
        <w:t xml:space="preserve"> the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event</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of</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technical</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failure</w:t>
      </w:r>
      <w:r w:rsidRPr="00AB7272">
        <w:rPr>
          <w:rFonts w:asciiTheme="minorHAnsi" w:hAnsiTheme="minorHAnsi" w:cstheme="minorHAnsi"/>
          <w:sz w:val="24"/>
          <w:szCs w:val="24"/>
        </w:rPr>
        <w:t xml:space="preserve"> of</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the </w:t>
      </w:r>
      <w:r w:rsidRPr="00AB7272">
        <w:rPr>
          <w:rFonts w:asciiTheme="minorHAnsi" w:hAnsiTheme="minorHAnsi" w:cstheme="minorHAnsi"/>
          <w:spacing w:val="-1"/>
          <w:sz w:val="24"/>
          <w:szCs w:val="24"/>
        </w:rPr>
        <w:t>signal</w:t>
      </w:r>
      <w:r w:rsidRPr="00AB7272">
        <w:rPr>
          <w:rFonts w:asciiTheme="minorHAnsi" w:hAnsiTheme="minorHAnsi" w:cstheme="minorHAnsi"/>
          <w:sz w:val="24"/>
          <w:szCs w:val="24"/>
        </w:rPr>
        <w:t xml:space="preserve"> or</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timing</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equipment, you will</w:t>
      </w:r>
      <w:r w:rsidRPr="00AB7272">
        <w:rPr>
          <w:rFonts w:asciiTheme="minorHAnsi" w:hAnsiTheme="minorHAnsi" w:cstheme="minorHAnsi"/>
          <w:sz w:val="24"/>
          <w:szCs w:val="24"/>
        </w:rPr>
        <w:t xml:space="preserve"> </w:t>
      </w:r>
      <w:r w:rsidRPr="00AB7272">
        <w:rPr>
          <w:rFonts w:asciiTheme="minorHAnsi" w:hAnsiTheme="minorHAnsi" w:cstheme="minorHAnsi"/>
          <w:spacing w:val="-2"/>
          <w:sz w:val="24"/>
          <w:szCs w:val="24"/>
        </w:rPr>
        <w:t>be</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allowed</w:t>
      </w:r>
      <w:r w:rsidRPr="00AB7272">
        <w:rPr>
          <w:rFonts w:asciiTheme="minorHAnsi" w:hAnsiTheme="minorHAnsi" w:cstheme="minorHAnsi"/>
          <w:sz w:val="24"/>
          <w:szCs w:val="24"/>
        </w:rPr>
        <w:t xml:space="preserve"> an</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extra</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30</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seconds</w:t>
      </w:r>
      <w:r w:rsidRPr="00AB7272">
        <w:rPr>
          <w:rFonts w:asciiTheme="minorHAnsi" w:hAnsiTheme="minorHAnsi" w:cstheme="minorHAnsi"/>
          <w:spacing w:val="77"/>
          <w:sz w:val="24"/>
          <w:szCs w:val="24"/>
        </w:rPr>
        <w:t xml:space="preserve"> </w:t>
      </w:r>
      <w:r w:rsidRPr="00AB7272">
        <w:rPr>
          <w:rFonts w:asciiTheme="minorHAnsi" w:hAnsiTheme="minorHAnsi" w:cstheme="minorHAnsi"/>
          <w:spacing w:val="-1"/>
          <w:sz w:val="24"/>
          <w:szCs w:val="24"/>
        </w:rPr>
        <w:t>before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being disqualified.</w:t>
      </w:r>
    </w:p>
    <w:p w:rsidR="004D1CCE" w:rsidRPr="00AB7272" w:rsidRDefault="00512DCA" w:rsidP="00367312">
      <w:pPr>
        <w:pStyle w:val="BodyText"/>
        <w:kinsoku w:val="0"/>
        <w:overflowPunct w:val="0"/>
        <w:spacing w:before="100" w:beforeAutospacing="1" w:after="100" w:afterAutospacing="1" w:line="360" w:lineRule="auto"/>
        <w:ind w:left="0" w:right="302"/>
        <w:rPr>
          <w:rFonts w:asciiTheme="minorHAnsi" w:hAnsiTheme="minorHAnsi" w:cstheme="minorHAnsi"/>
          <w:spacing w:val="-1"/>
          <w:sz w:val="24"/>
          <w:szCs w:val="24"/>
        </w:rPr>
      </w:pPr>
      <w:r w:rsidRPr="00AB7272">
        <w:rPr>
          <w:rFonts w:asciiTheme="minorHAnsi" w:hAnsiTheme="minorHAnsi" w:cstheme="minorHAnsi"/>
          <w:spacing w:val="-1"/>
          <w:sz w:val="24"/>
          <w:szCs w:val="24"/>
        </w:rPr>
        <w:t>Once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you</w:t>
      </w:r>
      <w:r w:rsidRPr="00AB7272">
        <w:rPr>
          <w:rFonts w:asciiTheme="minorHAnsi" w:hAnsiTheme="minorHAnsi" w:cstheme="minorHAnsi"/>
          <w:spacing w:val="-1"/>
          <w:sz w:val="24"/>
          <w:szCs w:val="24"/>
        </w:rPr>
        <w:t xml:space="preserve"> have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finished</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please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remain</w:t>
      </w:r>
      <w:r w:rsidRPr="00AB7272">
        <w:rPr>
          <w:rFonts w:asciiTheme="minorHAnsi" w:hAnsiTheme="minorHAnsi" w:cstheme="minorHAnsi"/>
          <w:spacing w:val="-4"/>
          <w:sz w:val="24"/>
          <w:szCs w:val="24"/>
        </w:rPr>
        <w:t xml:space="preserve"> </w:t>
      </w:r>
      <w:r w:rsidRPr="00AB7272">
        <w:rPr>
          <w:rFonts w:asciiTheme="minorHAnsi" w:hAnsiTheme="minorHAnsi" w:cstheme="minorHAnsi"/>
          <w:sz w:val="24"/>
          <w:szCs w:val="24"/>
        </w:rPr>
        <w:t>to</w:t>
      </w:r>
      <w:r w:rsidRPr="00AB7272">
        <w:rPr>
          <w:rFonts w:asciiTheme="minorHAnsi" w:hAnsiTheme="minorHAnsi" w:cstheme="minorHAnsi"/>
          <w:spacing w:val="-1"/>
          <w:sz w:val="24"/>
          <w:szCs w:val="24"/>
        </w:rPr>
        <w:t xml:space="preserve"> accept</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your</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applause.</w:t>
      </w:r>
      <w:r w:rsidRPr="00AB7272">
        <w:rPr>
          <w:rFonts w:asciiTheme="minorHAnsi" w:hAnsiTheme="minorHAnsi" w:cstheme="minorHAnsi"/>
          <w:sz w:val="24"/>
          <w:szCs w:val="24"/>
        </w:rPr>
        <w:t xml:space="preserve"> I</w:t>
      </w:r>
      <w:r w:rsidRPr="00AB7272">
        <w:rPr>
          <w:rFonts w:asciiTheme="minorHAnsi" w:hAnsiTheme="minorHAnsi" w:cstheme="minorHAnsi"/>
          <w:spacing w:val="4"/>
          <w:sz w:val="24"/>
          <w:szCs w:val="24"/>
        </w:rPr>
        <w:t xml:space="preserve"> </w:t>
      </w:r>
      <w:r w:rsidRPr="00AB7272">
        <w:rPr>
          <w:rFonts w:asciiTheme="minorHAnsi" w:hAnsiTheme="minorHAnsi" w:cstheme="minorHAnsi"/>
          <w:sz w:val="24"/>
          <w:szCs w:val="24"/>
        </w:rPr>
        <w:t xml:space="preserve">will </w:t>
      </w:r>
      <w:r w:rsidRPr="00AB7272">
        <w:rPr>
          <w:rFonts w:asciiTheme="minorHAnsi" w:hAnsiTheme="minorHAnsi" w:cstheme="minorHAnsi"/>
          <w:spacing w:val="-1"/>
          <w:sz w:val="24"/>
          <w:szCs w:val="24"/>
        </w:rPr>
        <w:t>enter</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the </w:t>
      </w:r>
      <w:r w:rsidRPr="00AB7272">
        <w:rPr>
          <w:rFonts w:asciiTheme="minorHAnsi" w:hAnsiTheme="minorHAnsi" w:cstheme="minorHAnsi"/>
          <w:spacing w:val="-1"/>
          <w:sz w:val="24"/>
          <w:szCs w:val="24"/>
        </w:rPr>
        <w:t>stage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to</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2"/>
          <w:sz w:val="24"/>
          <w:szCs w:val="24"/>
        </w:rPr>
        <w:t>shake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your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hand and</w:t>
      </w:r>
      <w:r w:rsidRPr="00AB7272">
        <w:rPr>
          <w:rFonts w:asciiTheme="minorHAnsi" w:hAnsiTheme="minorHAnsi" w:cstheme="minorHAnsi"/>
          <w:spacing w:val="49"/>
          <w:sz w:val="24"/>
          <w:szCs w:val="24"/>
        </w:rPr>
        <w:t xml:space="preserve"> </w:t>
      </w:r>
      <w:r w:rsidRPr="00AB7272">
        <w:rPr>
          <w:rFonts w:asciiTheme="minorHAnsi" w:hAnsiTheme="minorHAnsi" w:cstheme="minorHAnsi"/>
          <w:spacing w:val="-1"/>
          <w:sz w:val="24"/>
          <w:szCs w:val="24"/>
        </w:rPr>
        <w:t>thank</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you.</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You</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may</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then</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 xml:space="preserve">take </w:t>
      </w:r>
      <w:r w:rsidRPr="00AB7272">
        <w:rPr>
          <w:rFonts w:asciiTheme="minorHAnsi" w:hAnsiTheme="minorHAnsi" w:cstheme="minorHAnsi"/>
          <w:sz w:val="24"/>
          <w:szCs w:val="24"/>
        </w:rPr>
        <w:t>your</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seat</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and</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remain</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2"/>
          <w:sz w:val="24"/>
          <w:szCs w:val="24"/>
        </w:rPr>
        <w:t>in</w:t>
      </w:r>
      <w:r w:rsidRPr="00AB7272">
        <w:rPr>
          <w:rFonts w:asciiTheme="minorHAnsi" w:hAnsiTheme="minorHAnsi" w:cstheme="minorHAnsi"/>
          <w:spacing w:val="-1"/>
          <w:sz w:val="24"/>
          <w:szCs w:val="24"/>
        </w:rPr>
        <w:t xml:space="preserve"> the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 xml:space="preserve">room </w:t>
      </w:r>
      <w:r w:rsidRPr="00AB7272">
        <w:rPr>
          <w:rFonts w:asciiTheme="minorHAnsi" w:hAnsiTheme="minorHAnsi" w:cstheme="minorHAnsi"/>
          <w:sz w:val="24"/>
          <w:szCs w:val="24"/>
        </w:rPr>
        <w:t>to</w:t>
      </w:r>
      <w:r w:rsidRPr="00AB7272">
        <w:rPr>
          <w:rFonts w:asciiTheme="minorHAnsi" w:hAnsiTheme="minorHAnsi" w:cstheme="minorHAnsi"/>
          <w:spacing w:val="-1"/>
          <w:sz w:val="24"/>
          <w:szCs w:val="24"/>
        </w:rPr>
        <w:t xml:space="preserve"> hear</w:t>
      </w:r>
      <w:r w:rsidRPr="00AB7272">
        <w:rPr>
          <w:rFonts w:asciiTheme="minorHAnsi" w:hAnsiTheme="minorHAnsi" w:cstheme="minorHAnsi"/>
          <w:sz w:val="24"/>
          <w:szCs w:val="24"/>
        </w:rPr>
        <w:t xml:space="preserve"> </w:t>
      </w:r>
      <w:r w:rsidRPr="00AB7272">
        <w:rPr>
          <w:rFonts w:asciiTheme="minorHAnsi" w:hAnsiTheme="minorHAnsi" w:cstheme="minorHAnsi"/>
          <w:spacing w:val="-2"/>
          <w:sz w:val="24"/>
          <w:szCs w:val="24"/>
        </w:rPr>
        <w:t>the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remainder</w:t>
      </w:r>
      <w:r w:rsidRPr="00AB7272">
        <w:rPr>
          <w:rFonts w:asciiTheme="minorHAnsi" w:hAnsiTheme="minorHAnsi" w:cstheme="minorHAnsi"/>
          <w:sz w:val="24"/>
          <w:szCs w:val="24"/>
        </w:rPr>
        <w:t xml:space="preserve"> of</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the </w:t>
      </w:r>
      <w:r w:rsidRPr="00AB7272">
        <w:rPr>
          <w:rFonts w:asciiTheme="minorHAnsi" w:hAnsiTheme="minorHAnsi" w:cstheme="minorHAnsi"/>
          <w:spacing w:val="-1"/>
          <w:sz w:val="24"/>
          <w:szCs w:val="24"/>
        </w:rPr>
        <w:t>speakers.</w:t>
      </w:r>
      <w:r w:rsidR="00677DD8" w:rsidRPr="00AB7272">
        <w:rPr>
          <w:rFonts w:asciiTheme="minorHAnsi" w:hAnsiTheme="minorHAnsi" w:cstheme="minorHAnsi"/>
          <w:spacing w:val="-1"/>
          <w:sz w:val="24"/>
          <w:szCs w:val="24"/>
        </w:rPr>
        <w:t xml:space="preserve"> </w:t>
      </w:r>
      <w:r w:rsidRPr="00AB7272">
        <w:rPr>
          <w:rFonts w:asciiTheme="minorHAnsi" w:hAnsiTheme="minorHAnsi" w:cstheme="minorHAnsi"/>
          <w:sz w:val="24"/>
          <w:szCs w:val="24"/>
        </w:rPr>
        <w:t>We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will then</w:t>
      </w:r>
      <w:r w:rsidRPr="00AB7272">
        <w:rPr>
          <w:rFonts w:asciiTheme="minorHAnsi" w:hAnsiTheme="minorHAnsi" w:cstheme="minorHAnsi"/>
          <w:spacing w:val="-1"/>
          <w:sz w:val="24"/>
          <w:szCs w:val="24"/>
        </w:rPr>
        <w:t xml:space="preserve"> have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one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minute</w:t>
      </w:r>
      <w:r w:rsidRPr="00AB7272">
        <w:rPr>
          <w:rFonts w:asciiTheme="minorHAnsi" w:hAnsiTheme="minorHAnsi" w:cstheme="minorHAnsi"/>
          <w:sz w:val="24"/>
          <w:szCs w:val="24"/>
        </w:rPr>
        <w:t xml:space="preserve"> </w:t>
      </w:r>
      <w:r w:rsidRPr="00AB7272">
        <w:rPr>
          <w:rFonts w:asciiTheme="minorHAnsi" w:hAnsiTheme="minorHAnsi" w:cstheme="minorHAnsi"/>
          <w:spacing w:val="-2"/>
          <w:sz w:val="24"/>
          <w:szCs w:val="24"/>
        </w:rPr>
        <w:t>silence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for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Judges</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to</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record</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 xml:space="preserve">their </w:t>
      </w:r>
      <w:r w:rsidRPr="00AB7272">
        <w:rPr>
          <w:rFonts w:asciiTheme="minorHAnsi" w:hAnsiTheme="minorHAnsi" w:cstheme="minorHAnsi"/>
          <w:spacing w:val="-1"/>
          <w:sz w:val="24"/>
          <w:szCs w:val="24"/>
        </w:rPr>
        <w:t>scores.</w:t>
      </w:r>
    </w:p>
    <w:p w:rsidR="004D1CCE" w:rsidRPr="00AB7272" w:rsidRDefault="00512DCA" w:rsidP="00367312">
      <w:pPr>
        <w:pStyle w:val="BodyText"/>
        <w:kinsoku w:val="0"/>
        <w:overflowPunct w:val="0"/>
        <w:spacing w:before="100" w:beforeAutospacing="1" w:after="100" w:afterAutospacing="1" w:line="360" w:lineRule="auto"/>
        <w:ind w:left="0" w:right="161"/>
        <w:rPr>
          <w:rFonts w:asciiTheme="minorHAnsi" w:hAnsiTheme="minorHAnsi" w:cstheme="minorHAnsi"/>
          <w:color w:val="000000"/>
          <w:spacing w:val="-1"/>
          <w:sz w:val="24"/>
          <w:szCs w:val="24"/>
        </w:rPr>
      </w:pPr>
      <w:r w:rsidRPr="00AB7272">
        <w:rPr>
          <w:rFonts w:asciiTheme="minorHAnsi" w:hAnsiTheme="minorHAnsi" w:cstheme="minorHAnsi"/>
          <w:sz w:val="24"/>
          <w:szCs w:val="24"/>
        </w:rPr>
        <w:t>If you</w:t>
      </w:r>
      <w:r w:rsidRPr="00AB7272">
        <w:rPr>
          <w:rFonts w:asciiTheme="minorHAnsi" w:hAnsiTheme="minorHAnsi" w:cstheme="minorHAnsi"/>
          <w:spacing w:val="-1"/>
          <w:sz w:val="24"/>
          <w:szCs w:val="24"/>
        </w:rPr>
        <w:t xml:space="preserve"> have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reason to</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2"/>
          <w:sz w:val="24"/>
          <w:szCs w:val="24"/>
        </w:rPr>
        <w:t>do</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2"/>
          <w:sz w:val="24"/>
          <w:szCs w:val="24"/>
        </w:rPr>
        <w:t>so,</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you may</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lodge</w:t>
      </w:r>
      <w:r w:rsidRPr="00AB7272">
        <w:rPr>
          <w:rFonts w:asciiTheme="minorHAnsi" w:hAnsiTheme="minorHAnsi" w:cstheme="minorHAnsi"/>
          <w:sz w:val="24"/>
          <w:szCs w:val="24"/>
        </w:rPr>
        <w:t xml:space="preserve"> a</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protest.</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Only</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Contestants</w:t>
      </w:r>
      <w:r w:rsidRPr="00AB7272">
        <w:rPr>
          <w:rFonts w:asciiTheme="minorHAnsi" w:hAnsiTheme="minorHAnsi" w:cstheme="minorHAnsi"/>
          <w:sz w:val="24"/>
          <w:szCs w:val="24"/>
        </w:rPr>
        <w:t xml:space="preserve"> and</w:t>
      </w:r>
      <w:r w:rsidRPr="00AB7272">
        <w:rPr>
          <w:rFonts w:asciiTheme="minorHAnsi" w:hAnsiTheme="minorHAnsi" w:cstheme="minorHAnsi"/>
          <w:spacing w:val="-2"/>
          <w:sz w:val="24"/>
          <w:szCs w:val="24"/>
        </w:rPr>
        <w:t xml:space="preserve"> </w:t>
      </w:r>
      <w:r w:rsidR="00DB6C61">
        <w:rPr>
          <w:rFonts w:asciiTheme="minorHAnsi" w:hAnsiTheme="minorHAnsi" w:cstheme="minorHAnsi"/>
          <w:spacing w:val="-2"/>
          <w:sz w:val="24"/>
          <w:szCs w:val="24"/>
        </w:rPr>
        <w:t>voting j</w:t>
      </w:r>
      <w:r w:rsidRPr="00AB7272">
        <w:rPr>
          <w:rFonts w:asciiTheme="minorHAnsi" w:hAnsiTheme="minorHAnsi" w:cstheme="minorHAnsi"/>
          <w:spacing w:val="-2"/>
          <w:sz w:val="24"/>
          <w:szCs w:val="24"/>
        </w:rPr>
        <w:t xml:space="preserve">udges </w:t>
      </w:r>
      <w:r w:rsidRPr="00AB7272">
        <w:rPr>
          <w:rFonts w:asciiTheme="minorHAnsi" w:hAnsiTheme="minorHAnsi" w:cstheme="minorHAnsi"/>
          <w:sz w:val="24"/>
          <w:szCs w:val="24"/>
        </w:rPr>
        <w:t>may</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2"/>
          <w:sz w:val="24"/>
          <w:szCs w:val="24"/>
        </w:rPr>
        <w:t>file</w:t>
      </w:r>
      <w:r w:rsidRPr="00AB7272">
        <w:rPr>
          <w:rFonts w:asciiTheme="minorHAnsi" w:hAnsiTheme="minorHAnsi" w:cstheme="minorHAnsi"/>
          <w:sz w:val="24"/>
          <w:szCs w:val="24"/>
        </w:rPr>
        <w:t xml:space="preserve"> a </w:t>
      </w:r>
      <w:r w:rsidRPr="00AB7272">
        <w:rPr>
          <w:rFonts w:asciiTheme="minorHAnsi" w:hAnsiTheme="minorHAnsi" w:cstheme="minorHAnsi"/>
          <w:spacing w:val="-1"/>
          <w:sz w:val="24"/>
          <w:szCs w:val="24"/>
        </w:rPr>
        <w:t>protest.</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All</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protests</w:t>
      </w:r>
      <w:r w:rsidRPr="00AB7272">
        <w:rPr>
          <w:rFonts w:asciiTheme="minorHAnsi" w:hAnsiTheme="minorHAnsi" w:cstheme="minorHAnsi"/>
          <w:spacing w:val="73"/>
          <w:sz w:val="24"/>
          <w:szCs w:val="24"/>
        </w:rPr>
        <w:t xml:space="preserve"> </w:t>
      </w:r>
      <w:r w:rsidRPr="00AB7272">
        <w:rPr>
          <w:rFonts w:asciiTheme="minorHAnsi" w:hAnsiTheme="minorHAnsi" w:cstheme="minorHAnsi"/>
          <w:spacing w:val="-1"/>
          <w:sz w:val="24"/>
          <w:szCs w:val="24"/>
        </w:rPr>
        <w:t>must</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2"/>
          <w:sz w:val="24"/>
          <w:szCs w:val="24"/>
        </w:rPr>
        <w:t xml:space="preserve">be </w:t>
      </w:r>
      <w:r w:rsidRPr="00AB7272">
        <w:rPr>
          <w:rFonts w:asciiTheme="minorHAnsi" w:hAnsiTheme="minorHAnsi" w:cstheme="minorHAnsi"/>
          <w:sz w:val="24"/>
          <w:szCs w:val="24"/>
        </w:rPr>
        <w:t xml:space="preserve">made </w:t>
      </w:r>
      <w:r w:rsidRPr="00AB7272">
        <w:rPr>
          <w:rFonts w:asciiTheme="minorHAnsi" w:hAnsiTheme="minorHAnsi" w:cstheme="minorHAnsi"/>
          <w:spacing w:val="-1"/>
          <w:sz w:val="24"/>
          <w:szCs w:val="24"/>
        </w:rPr>
        <w:t xml:space="preserve">to </w:t>
      </w:r>
      <w:r w:rsidRPr="00AB7272">
        <w:rPr>
          <w:rFonts w:asciiTheme="minorHAnsi" w:hAnsiTheme="minorHAnsi" w:cstheme="minorHAnsi"/>
          <w:sz w:val="24"/>
          <w:szCs w:val="24"/>
        </w:rPr>
        <w:t>either</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the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Chief</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Judge</w:t>
      </w:r>
      <w:r w:rsidR="001A1093" w:rsidRPr="00AB7272">
        <w:rPr>
          <w:rFonts w:asciiTheme="minorHAnsi" w:hAnsiTheme="minorHAnsi" w:cstheme="minorHAnsi"/>
          <w:spacing w:val="-1"/>
          <w:sz w:val="24"/>
          <w:szCs w:val="24"/>
        </w:rPr>
        <w:t xml:space="preserve"> </w:t>
      </w:r>
      <w:r w:rsidR="00497DF1" w:rsidRPr="00AB7272">
        <w:rPr>
          <w:rFonts w:asciiTheme="minorHAnsi" w:hAnsiTheme="minorHAnsi" w:cstheme="minorHAnsi"/>
          <w:b/>
          <w:color w:val="0000FF"/>
          <w:spacing w:val="-1"/>
          <w:sz w:val="24"/>
          <w:szCs w:val="24"/>
        </w:rPr>
        <w:t>_______________</w:t>
      </w:r>
      <w:r w:rsidRPr="00AB7272">
        <w:rPr>
          <w:rFonts w:asciiTheme="minorHAnsi" w:hAnsiTheme="minorHAnsi" w:cstheme="minorHAnsi"/>
          <w:b/>
          <w:bCs/>
          <w:color w:val="F79546"/>
          <w:spacing w:val="1"/>
          <w:sz w:val="24"/>
          <w:szCs w:val="24"/>
        </w:rPr>
        <w:t xml:space="preserve"> </w:t>
      </w:r>
      <w:r w:rsidRPr="00AB7272">
        <w:rPr>
          <w:rFonts w:asciiTheme="minorHAnsi" w:hAnsiTheme="minorHAnsi" w:cstheme="minorHAnsi"/>
          <w:color w:val="000000"/>
          <w:sz w:val="24"/>
          <w:szCs w:val="24"/>
        </w:rPr>
        <w:t>or</w:t>
      </w:r>
      <w:r w:rsidRPr="00AB7272">
        <w:rPr>
          <w:rFonts w:asciiTheme="minorHAnsi" w:hAnsiTheme="minorHAnsi" w:cstheme="minorHAnsi"/>
          <w:color w:val="000000"/>
          <w:spacing w:val="-3"/>
          <w:sz w:val="24"/>
          <w:szCs w:val="24"/>
        </w:rPr>
        <w:t xml:space="preserve"> </w:t>
      </w:r>
      <w:r w:rsidRPr="00AB7272">
        <w:rPr>
          <w:rFonts w:asciiTheme="minorHAnsi" w:hAnsiTheme="minorHAnsi" w:cstheme="minorHAnsi"/>
          <w:color w:val="000000"/>
          <w:sz w:val="24"/>
          <w:szCs w:val="24"/>
        </w:rPr>
        <w:t>to</w:t>
      </w:r>
      <w:r w:rsidRPr="00AB7272">
        <w:rPr>
          <w:rFonts w:asciiTheme="minorHAnsi" w:hAnsiTheme="minorHAnsi" w:cstheme="minorHAnsi"/>
          <w:color w:val="000000"/>
          <w:spacing w:val="-1"/>
          <w:sz w:val="24"/>
          <w:szCs w:val="24"/>
        </w:rPr>
        <w:t xml:space="preserve"> </w:t>
      </w:r>
      <w:proofErr w:type="gramStart"/>
      <w:r w:rsidRPr="00AB7272">
        <w:rPr>
          <w:rFonts w:asciiTheme="minorHAnsi" w:hAnsiTheme="minorHAnsi" w:cstheme="minorHAnsi"/>
          <w:color w:val="000000"/>
          <w:spacing w:val="-1"/>
          <w:sz w:val="24"/>
          <w:szCs w:val="24"/>
        </w:rPr>
        <w:t>myself</w:t>
      </w:r>
      <w:proofErr w:type="gramEnd"/>
      <w:r w:rsidRPr="00AB7272">
        <w:rPr>
          <w:rFonts w:asciiTheme="minorHAnsi" w:hAnsiTheme="minorHAnsi" w:cstheme="minorHAnsi"/>
          <w:color w:val="000000"/>
          <w:spacing w:val="-1"/>
          <w:sz w:val="24"/>
          <w:szCs w:val="24"/>
        </w:rPr>
        <w:t>, the</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pacing w:val="-1"/>
          <w:sz w:val="24"/>
          <w:szCs w:val="24"/>
        </w:rPr>
        <w:t>Contest</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Chair.</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2"/>
          <w:sz w:val="24"/>
          <w:szCs w:val="24"/>
        </w:rPr>
        <w:t>Once</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the</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winners</w:t>
      </w:r>
      <w:r w:rsidRPr="00AB7272">
        <w:rPr>
          <w:rFonts w:asciiTheme="minorHAnsi" w:hAnsiTheme="minorHAnsi" w:cstheme="minorHAnsi"/>
          <w:color w:val="000000"/>
          <w:spacing w:val="57"/>
          <w:sz w:val="24"/>
          <w:szCs w:val="24"/>
        </w:rPr>
        <w:t xml:space="preserve"> </w:t>
      </w:r>
      <w:r w:rsidRPr="00AB7272">
        <w:rPr>
          <w:rFonts w:asciiTheme="minorHAnsi" w:hAnsiTheme="minorHAnsi" w:cstheme="minorHAnsi"/>
          <w:color w:val="000000"/>
          <w:spacing w:val="-1"/>
          <w:sz w:val="24"/>
          <w:szCs w:val="24"/>
        </w:rPr>
        <w:t>have</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been</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 xml:space="preserve">declared, </w:t>
      </w:r>
      <w:r w:rsidRPr="00AB7272">
        <w:rPr>
          <w:rFonts w:asciiTheme="minorHAnsi" w:hAnsiTheme="minorHAnsi" w:cstheme="minorHAnsi"/>
          <w:color w:val="000000"/>
          <w:sz w:val="24"/>
          <w:szCs w:val="24"/>
        </w:rPr>
        <w:t>all</w:t>
      </w:r>
      <w:r w:rsidRPr="00AB7272">
        <w:rPr>
          <w:rFonts w:asciiTheme="minorHAnsi" w:hAnsiTheme="minorHAnsi" w:cstheme="minorHAnsi"/>
          <w:color w:val="000000"/>
          <w:spacing w:val="-1"/>
          <w:sz w:val="24"/>
          <w:szCs w:val="24"/>
        </w:rPr>
        <w:t xml:space="preserve"> decisions</w:t>
      </w:r>
      <w:r w:rsidRPr="00AB7272">
        <w:rPr>
          <w:rFonts w:asciiTheme="minorHAnsi" w:hAnsiTheme="minorHAnsi" w:cstheme="minorHAnsi"/>
          <w:color w:val="000000"/>
          <w:sz w:val="24"/>
          <w:szCs w:val="24"/>
        </w:rPr>
        <w:t xml:space="preserve"> are</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pacing w:val="-1"/>
          <w:sz w:val="24"/>
          <w:szCs w:val="24"/>
        </w:rPr>
        <w:t>final. Protests</w:t>
      </w:r>
      <w:r w:rsidRPr="00AB7272">
        <w:rPr>
          <w:rFonts w:asciiTheme="minorHAnsi" w:hAnsiTheme="minorHAnsi" w:cstheme="minorHAnsi"/>
          <w:color w:val="000000"/>
          <w:spacing w:val="-3"/>
          <w:sz w:val="24"/>
          <w:szCs w:val="24"/>
        </w:rPr>
        <w:t xml:space="preserve"> </w:t>
      </w:r>
      <w:r w:rsidRPr="00AB7272">
        <w:rPr>
          <w:rFonts w:asciiTheme="minorHAnsi" w:hAnsiTheme="minorHAnsi" w:cstheme="minorHAnsi"/>
          <w:color w:val="000000"/>
          <w:spacing w:val="-1"/>
          <w:sz w:val="24"/>
          <w:szCs w:val="24"/>
        </w:rPr>
        <w:t>will</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 xml:space="preserve">not </w:t>
      </w:r>
      <w:r w:rsidRPr="00AB7272">
        <w:rPr>
          <w:rFonts w:asciiTheme="minorHAnsi" w:hAnsiTheme="minorHAnsi" w:cstheme="minorHAnsi"/>
          <w:color w:val="000000"/>
          <w:sz w:val="24"/>
          <w:szCs w:val="24"/>
        </w:rPr>
        <w:t xml:space="preserve">then </w:t>
      </w:r>
      <w:r w:rsidRPr="00AB7272">
        <w:rPr>
          <w:rFonts w:asciiTheme="minorHAnsi" w:hAnsiTheme="minorHAnsi" w:cstheme="minorHAnsi"/>
          <w:color w:val="000000"/>
          <w:spacing w:val="-1"/>
          <w:sz w:val="24"/>
          <w:szCs w:val="24"/>
        </w:rPr>
        <w:t>be</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pacing w:val="-1"/>
          <w:sz w:val="24"/>
          <w:szCs w:val="24"/>
        </w:rPr>
        <w:t>considered.</w:t>
      </w:r>
    </w:p>
    <w:p w:rsidR="004D1CCE" w:rsidRPr="00AB7272" w:rsidRDefault="00512DCA" w:rsidP="00367312">
      <w:pPr>
        <w:pStyle w:val="BodyText"/>
        <w:kinsoku w:val="0"/>
        <w:overflowPunct w:val="0"/>
        <w:spacing w:before="100" w:beforeAutospacing="1" w:after="100" w:afterAutospacing="1" w:line="360" w:lineRule="auto"/>
        <w:ind w:left="0" w:right="302"/>
        <w:rPr>
          <w:rFonts w:asciiTheme="minorHAnsi" w:hAnsiTheme="minorHAnsi" w:cstheme="minorHAnsi"/>
          <w:spacing w:val="-1"/>
          <w:sz w:val="24"/>
          <w:szCs w:val="24"/>
        </w:rPr>
      </w:pPr>
      <w:r w:rsidRPr="00AB7272">
        <w:rPr>
          <w:rFonts w:asciiTheme="minorHAnsi" w:hAnsiTheme="minorHAnsi" w:cstheme="minorHAnsi"/>
          <w:spacing w:val="-1"/>
          <w:sz w:val="24"/>
          <w:szCs w:val="24"/>
        </w:rPr>
        <w:t>No</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recording</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 xml:space="preserve">of </w:t>
      </w:r>
      <w:r w:rsidRPr="00AB7272">
        <w:rPr>
          <w:rFonts w:asciiTheme="minorHAnsi" w:hAnsiTheme="minorHAnsi" w:cstheme="minorHAnsi"/>
          <w:spacing w:val="-1"/>
          <w:sz w:val="24"/>
          <w:szCs w:val="24"/>
        </w:rPr>
        <w:t>speeches</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or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picture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 xml:space="preserve">taking </w:t>
      </w:r>
      <w:r w:rsidRPr="00AB7272">
        <w:rPr>
          <w:rFonts w:asciiTheme="minorHAnsi" w:hAnsiTheme="minorHAnsi" w:cstheme="minorHAnsi"/>
          <w:sz w:val="24"/>
          <w:szCs w:val="24"/>
        </w:rPr>
        <w:t xml:space="preserve">is </w:t>
      </w:r>
      <w:r w:rsidRPr="00AB7272">
        <w:rPr>
          <w:rFonts w:asciiTheme="minorHAnsi" w:hAnsiTheme="minorHAnsi" w:cstheme="minorHAnsi"/>
          <w:spacing w:val="-1"/>
          <w:sz w:val="24"/>
          <w:szCs w:val="24"/>
        </w:rPr>
        <w:t>permitted without</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 xml:space="preserve">permission </w:t>
      </w:r>
      <w:r w:rsidRPr="00AB7272">
        <w:rPr>
          <w:rFonts w:asciiTheme="minorHAnsi" w:hAnsiTheme="minorHAnsi" w:cstheme="minorHAnsi"/>
          <w:sz w:val="24"/>
          <w:szCs w:val="24"/>
        </w:rPr>
        <w:t>of</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2"/>
          <w:sz w:val="24"/>
          <w:szCs w:val="24"/>
        </w:rPr>
        <w:t>the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Contest</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Chair</w:t>
      </w:r>
      <w:r w:rsidRPr="00AB7272">
        <w:rPr>
          <w:rFonts w:asciiTheme="minorHAnsi" w:hAnsiTheme="minorHAnsi" w:cstheme="minorHAnsi"/>
          <w:sz w:val="24"/>
          <w:szCs w:val="24"/>
        </w:rPr>
        <w:t xml:space="preserve"> and</w:t>
      </w:r>
      <w:r w:rsidRPr="00AB7272">
        <w:rPr>
          <w:rFonts w:asciiTheme="minorHAnsi" w:hAnsiTheme="minorHAnsi" w:cstheme="minorHAnsi"/>
          <w:spacing w:val="-2"/>
          <w:sz w:val="24"/>
          <w:szCs w:val="24"/>
        </w:rPr>
        <w:t xml:space="preserve"> the</w:t>
      </w:r>
      <w:r w:rsidRPr="00AB7272">
        <w:rPr>
          <w:rFonts w:asciiTheme="minorHAnsi" w:hAnsiTheme="minorHAnsi" w:cstheme="minorHAnsi"/>
          <w:spacing w:val="73"/>
          <w:sz w:val="24"/>
          <w:szCs w:val="24"/>
        </w:rPr>
        <w:t xml:space="preserve"> </w:t>
      </w:r>
      <w:r w:rsidRPr="00AB7272">
        <w:rPr>
          <w:rFonts w:asciiTheme="minorHAnsi" w:hAnsiTheme="minorHAnsi" w:cstheme="minorHAnsi"/>
          <w:spacing w:val="-1"/>
          <w:sz w:val="24"/>
          <w:szCs w:val="24"/>
        </w:rPr>
        <w:t>Contestants.</w:t>
      </w:r>
      <w:r w:rsidRPr="00AB7272">
        <w:rPr>
          <w:rFonts w:asciiTheme="minorHAnsi" w:hAnsiTheme="minorHAnsi" w:cstheme="minorHAnsi"/>
          <w:spacing w:val="-3"/>
          <w:sz w:val="24"/>
          <w:szCs w:val="24"/>
        </w:rPr>
        <w:t xml:space="preserve"> </w:t>
      </w:r>
      <w:r w:rsidR="00F73C8A" w:rsidRPr="00AB7272">
        <w:rPr>
          <w:rFonts w:asciiTheme="minorHAnsi" w:hAnsiTheme="minorHAnsi" w:cstheme="minorHAnsi"/>
          <w:spacing w:val="-3"/>
          <w:sz w:val="24"/>
          <w:szCs w:val="24"/>
        </w:rPr>
        <w:t xml:space="preserve">You are not permitted to take mobile phones or any other electronic device out of the room during the waiting period.  </w:t>
      </w:r>
      <w:r w:rsidRPr="00AB7272">
        <w:rPr>
          <w:rFonts w:asciiTheme="minorHAnsi" w:hAnsiTheme="minorHAnsi" w:cstheme="minorHAnsi"/>
          <w:sz w:val="24"/>
          <w:szCs w:val="24"/>
        </w:rPr>
        <w:t>Do</w:t>
      </w:r>
      <w:r w:rsidRPr="00AB7272">
        <w:rPr>
          <w:rFonts w:asciiTheme="minorHAnsi" w:hAnsiTheme="minorHAnsi" w:cstheme="minorHAnsi"/>
          <w:spacing w:val="-1"/>
          <w:sz w:val="24"/>
          <w:szCs w:val="24"/>
        </w:rPr>
        <w:t xml:space="preserve"> you have</w:t>
      </w:r>
      <w:r w:rsidRPr="00AB7272">
        <w:rPr>
          <w:rFonts w:asciiTheme="minorHAnsi" w:hAnsiTheme="minorHAnsi" w:cstheme="minorHAnsi"/>
          <w:sz w:val="24"/>
          <w:szCs w:val="24"/>
        </w:rPr>
        <w:t xml:space="preserve"> </w:t>
      </w:r>
      <w:r w:rsidRPr="00AB7272">
        <w:rPr>
          <w:rFonts w:asciiTheme="minorHAnsi" w:hAnsiTheme="minorHAnsi" w:cstheme="minorHAnsi"/>
          <w:spacing w:val="-2"/>
          <w:sz w:val="24"/>
          <w:szCs w:val="24"/>
        </w:rPr>
        <w:t>any</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questions?</w:t>
      </w:r>
    </w:p>
    <w:p w:rsidR="004D1CCE" w:rsidRPr="00AB7272" w:rsidRDefault="00512DCA" w:rsidP="00367312">
      <w:pPr>
        <w:pStyle w:val="BodyText"/>
        <w:kinsoku w:val="0"/>
        <w:overflowPunct w:val="0"/>
        <w:spacing w:before="100" w:beforeAutospacing="1" w:after="100" w:afterAutospacing="1" w:line="360" w:lineRule="auto"/>
        <w:ind w:left="0"/>
        <w:rPr>
          <w:rFonts w:asciiTheme="minorHAnsi" w:hAnsiTheme="minorHAnsi" w:cstheme="minorHAnsi"/>
          <w:sz w:val="24"/>
          <w:szCs w:val="24"/>
        </w:rPr>
      </w:pPr>
      <w:r w:rsidRPr="00AB7272">
        <w:rPr>
          <w:rFonts w:asciiTheme="minorHAnsi" w:hAnsiTheme="minorHAnsi" w:cstheme="minorHAnsi"/>
          <w:sz w:val="24"/>
          <w:szCs w:val="24"/>
        </w:rPr>
        <w:t>I would</w:t>
      </w:r>
      <w:r w:rsidRPr="00AB7272">
        <w:rPr>
          <w:rFonts w:asciiTheme="minorHAnsi" w:hAnsiTheme="minorHAnsi" w:cstheme="minorHAnsi"/>
          <w:spacing w:val="-1"/>
          <w:sz w:val="24"/>
          <w:szCs w:val="24"/>
        </w:rPr>
        <w:t xml:space="preserve"> like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 xml:space="preserve">to </w:t>
      </w:r>
      <w:r w:rsidRPr="00AB7272">
        <w:rPr>
          <w:rFonts w:asciiTheme="minorHAnsi" w:hAnsiTheme="minorHAnsi" w:cstheme="minorHAnsi"/>
          <w:sz w:val="24"/>
          <w:szCs w:val="24"/>
        </w:rPr>
        <w:t>wish</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you</w:t>
      </w:r>
      <w:r w:rsidRPr="00AB7272">
        <w:rPr>
          <w:rFonts w:asciiTheme="minorHAnsi" w:hAnsiTheme="minorHAnsi" w:cstheme="minorHAnsi"/>
          <w:spacing w:val="-1"/>
          <w:sz w:val="24"/>
          <w:szCs w:val="24"/>
        </w:rPr>
        <w:t xml:space="preserve"> </w:t>
      </w:r>
      <w:r w:rsidRPr="00AB7272">
        <w:rPr>
          <w:rFonts w:asciiTheme="minorHAnsi" w:hAnsiTheme="minorHAnsi" w:cstheme="minorHAnsi"/>
          <w:sz w:val="24"/>
          <w:szCs w:val="24"/>
        </w:rPr>
        <w:t>all</w:t>
      </w:r>
      <w:r w:rsidRPr="00AB7272">
        <w:rPr>
          <w:rFonts w:asciiTheme="minorHAnsi" w:hAnsiTheme="minorHAnsi" w:cstheme="minorHAnsi"/>
          <w:spacing w:val="-5"/>
          <w:sz w:val="24"/>
          <w:szCs w:val="24"/>
        </w:rPr>
        <w:t xml:space="preserve"> </w:t>
      </w:r>
      <w:r w:rsidRPr="00AB7272">
        <w:rPr>
          <w:rFonts w:asciiTheme="minorHAnsi" w:hAnsiTheme="minorHAnsi" w:cstheme="minorHAnsi"/>
          <w:sz w:val="24"/>
          <w:szCs w:val="24"/>
        </w:rPr>
        <w:t xml:space="preserve">the </w:t>
      </w:r>
      <w:r w:rsidRPr="00AB7272">
        <w:rPr>
          <w:rFonts w:asciiTheme="minorHAnsi" w:hAnsiTheme="minorHAnsi" w:cstheme="minorHAnsi"/>
          <w:spacing w:val="-1"/>
          <w:sz w:val="24"/>
          <w:szCs w:val="24"/>
        </w:rPr>
        <w:t>best</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of</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luck.</w:t>
      </w:r>
    </w:p>
    <w:p w:rsidR="004D1CCE" w:rsidRPr="00AB7272" w:rsidRDefault="004D1CCE" w:rsidP="00367312">
      <w:pPr>
        <w:pStyle w:val="BodyText"/>
        <w:kinsoku w:val="0"/>
        <w:overflowPunct w:val="0"/>
        <w:spacing w:before="100" w:beforeAutospacing="1" w:after="100" w:afterAutospacing="1" w:line="360" w:lineRule="auto"/>
        <w:ind w:left="0"/>
        <w:rPr>
          <w:rFonts w:asciiTheme="minorHAnsi" w:hAnsiTheme="minorHAnsi" w:cstheme="minorHAnsi"/>
          <w:sz w:val="24"/>
          <w:szCs w:val="24"/>
        </w:rPr>
        <w:sectPr w:rsidR="004D1CCE" w:rsidRPr="00AB7272" w:rsidSect="008C00CA">
          <w:headerReference w:type="even" r:id="rId7"/>
          <w:headerReference w:type="default" r:id="rId8"/>
          <w:footerReference w:type="even" r:id="rId9"/>
          <w:footerReference w:type="default" r:id="rId10"/>
          <w:headerReference w:type="first" r:id="rId11"/>
          <w:footerReference w:type="first" r:id="rId12"/>
          <w:pgSz w:w="11900" w:h="16850"/>
          <w:pgMar w:top="1800" w:right="1440" w:bottom="965" w:left="1440" w:header="749" w:footer="763" w:gutter="0"/>
          <w:pgNumType w:start="1"/>
          <w:cols w:space="720"/>
          <w:noEndnote/>
        </w:sectPr>
      </w:pPr>
    </w:p>
    <w:p w:rsidR="004D1CCE" w:rsidRPr="004D3BD0" w:rsidRDefault="0040472F" w:rsidP="00367312">
      <w:pPr>
        <w:pStyle w:val="Heading1"/>
        <w:kinsoku w:val="0"/>
        <w:overflowPunct w:val="0"/>
        <w:spacing w:before="100" w:beforeAutospacing="1" w:after="100" w:afterAutospacing="1" w:line="360" w:lineRule="auto"/>
        <w:jc w:val="center"/>
        <w:rPr>
          <w:rFonts w:asciiTheme="minorHAnsi" w:hAnsiTheme="minorHAnsi" w:cstheme="minorHAnsi"/>
          <w:b w:val="0"/>
          <w:bCs w:val="0"/>
        </w:rPr>
      </w:pPr>
      <w:r w:rsidRPr="004D3BD0">
        <w:rPr>
          <w:rFonts w:asciiTheme="minorHAnsi" w:hAnsiTheme="minorHAnsi" w:cstheme="minorHAnsi"/>
          <w:spacing w:val="-1"/>
        </w:rPr>
        <w:lastRenderedPageBreak/>
        <w:t>Table Topics Contest</w:t>
      </w:r>
      <w:r w:rsidR="004D3BD0">
        <w:rPr>
          <w:rFonts w:asciiTheme="minorHAnsi" w:hAnsiTheme="minorHAnsi" w:cstheme="minorHAnsi"/>
          <w:spacing w:val="-1"/>
        </w:rPr>
        <w:t xml:space="preserve"> Script</w:t>
      </w:r>
    </w:p>
    <w:p w:rsidR="004D1CCE" w:rsidRPr="00AB7272" w:rsidRDefault="004D1CCE" w:rsidP="00367312">
      <w:pPr>
        <w:pStyle w:val="BodyText"/>
        <w:kinsoku w:val="0"/>
        <w:overflowPunct w:val="0"/>
        <w:spacing w:before="100" w:beforeAutospacing="1" w:after="100" w:afterAutospacing="1" w:line="360" w:lineRule="auto"/>
        <w:ind w:left="0"/>
        <w:rPr>
          <w:rFonts w:asciiTheme="minorHAnsi" w:hAnsiTheme="minorHAnsi" w:cstheme="minorHAnsi"/>
          <w:b/>
          <w:bCs/>
          <w:sz w:val="24"/>
          <w:szCs w:val="24"/>
        </w:rPr>
      </w:pPr>
    </w:p>
    <w:p w:rsidR="00BF3F22" w:rsidRPr="00AB7272" w:rsidRDefault="00BF3F22" w:rsidP="00367312">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 xml:space="preserve">Please Note: At no time are any comments to be made along the lines of: </w:t>
      </w:r>
    </w:p>
    <w:p w:rsidR="00BF3F22" w:rsidRPr="00AB7272" w:rsidRDefault="00BF3F22" w:rsidP="00367312">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‘This speaker has been around for years’ or</w:t>
      </w:r>
    </w:p>
    <w:p w:rsidR="00BF3F22" w:rsidRPr="00AB7272" w:rsidRDefault="00BF3F22" w:rsidP="00367312">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 xml:space="preserve">‘Our next speaker is really experienced’ or </w:t>
      </w:r>
    </w:p>
    <w:p w:rsidR="00BF3F22" w:rsidRPr="00AB7272" w:rsidRDefault="00BF3F22" w:rsidP="00367312">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 xml:space="preserve">‘This person has only been a member for a short time’ </w:t>
      </w:r>
    </w:p>
    <w:p w:rsidR="00BF3F22" w:rsidRPr="00AB7272" w:rsidRDefault="00BF3F22" w:rsidP="00367312">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 xml:space="preserve">Each speaker is to be presented in exactly the same way at all times, with no reference to their previous experience, so that all contestants receive the same, equal representation to the judges and audience. </w:t>
      </w:r>
    </w:p>
    <w:p w:rsidR="00BF3F22" w:rsidRDefault="00BF3F22" w:rsidP="00367312">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 xml:space="preserve">Make certain the participation certificates and trophy are on stage ready to be awarded. </w:t>
      </w:r>
    </w:p>
    <w:p w:rsidR="00D4789E" w:rsidRPr="00AB7272" w:rsidRDefault="00D4789E" w:rsidP="00367312">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Pr>
          <w:rFonts w:asciiTheme="minorHAnsi" w:hAnsiTheme="minorHAnsi" w:cstheme="minorHAnsi"/>
          <w:i/>
          <w:iCs/>
          <w:color w:val="0000FF"/>
          <w:spacing w:val="-1"/>
          <w:sz w:val="24"/>
          <w:szCs w:val="24"/>
        </w:rPr>
        <w:t>If there are less than five clubs in the Area</w:t>
      </w:r>
      <w:r w:rsidR="00927D9D">
        <w:rPr>
          <w:rFonts w:asciiTheme="minorHAnsi" w:hAnsiTheme="minorHAnsi" w:cstheme="minorHAnsi"/>
          <w:i/>
          <w:iCs/>
          <w:color w:val="0000FF"/>
          <w:spacing w:val="-1"/>
          <w:sz w:val="24"/>
          <w:szCs w:val="24"/>
        </w:rPr>
        <w:t>, both first and second place getters go through to represent the club at the Area contest. If there are less than five Areas in the Division, both first and second place getters go through to represent the Area at the Division Cont</w:t>
      </w:r>
      <w:r w:rsidR="00686DE4">
        <w:rPr>
          <w:rFonts w:asciiTheme="minorHAnsi" w:hAnsiTheme="minorHAnsi" w:cstheme="minorHAnsi"/>
          <w:i/>
          <w:iCs/>
          <w:color w:val="0000FF"/>
          <w:spacing w:val="-1"/>
          <w:sz w:val="24"/>
          <w:szCs w:val="24"/>
        </w:rPr>
        <w:t>est. If there are five or more C</w:t>
      </w:r>
      <w:r w:rsidR="00927D9D">
        <w:rPr>
          <w:rFonts w:asciiTheme="minorHAnsi" w:hAnsiTheme="minorHAnsi" w:cstheme="minorHAnsi"/>
          <w:i/>
          <w:iCs/>
          <w:color w:val="0000FF"/>
          <w:spacing w:val="-1"/>
          <w:sz w:val="24"/>
          <w:szCs w:val="24"/>
        </w:rPr>
        <w:t>lubs</w:t>
      </w:r>
      <w:r w:rsidR="00686DE4">
        <w:rPr>
          <w:rFonts w:asciiTheme="minorHAnsi" w:hAnsiTheme="minorHAnsi" w:cstheme="minorHAnsi"/>
          <w:i/>
          <w:iCs/>
          <w:color w:val="0000FF"/>
          <w:spacing w:val="-1"/>
          <w:sz w:val="24"/>
          <w:szCs w:val="24"/>
        </w:rPr>
        <w:t>,</w:t>
      </w:r>
      <w:r w:rsidR="00927D9D">
        <w:rPr>
          <w:rFonts w:asciiTheme="minorHAnsi" w:hAnsiTheme="minorHAnsi" w:cstheme="minorHAnsi"/>
          <w:i/>
          <w:iCs/>
          <w:color w:val="0000FF"/>
          <w:spacing w:val="-1"/>
          <w:sz w:val="24"/>
          <w:szCs w:val="24"/>
        </w:rPr>
        <w:t xml:space="preserve"> or Areas</w:t>
      </w:r>
      <w:r w:rsidR="00686DE4">
        <w:rPr>
          <w:rFonts w:asciiTheme="minorHAnsi" w:hAnsiTheme="minorHAnsi" w:cstheme="minorHAnsi"/>
          <w:i/>
          <w:iCs/>
          <w:color w:val="0000FF"/>
          <w:spacing w:val="-1"/>
          <w:sz w:val="24"/>
          <w:szCs w:val="24"/>
        </w:rPr>
        <w:t>,</w:t>
      </w:r>
      <w:r w:rsidR="00927D9D">
        <w:rPr>
          <w:rFonts w:asciiTheme="minorHAnsi" w:hAnsiTheme="minorHAnsi" w:cstheme="minorHAnsi"/>
          <w:i/>
          <w:iCs/>
          <w:color w:val="0000FF"/>
          <w:spacing w:val="-1"/>
          <w:sz w:val="24"/>
          <w:szCs w:val="24"/>
        </w:rPr>
        <w:t xml:space="preserve"> only the first place getter goes through to the next contest.</w:t>
      </w:r>
    </w:p>
    <w:p w:rsidR="004D1CCE" w:rsidRPr="00AB7272" w:rsidRDefault="00512DCA" w:rsidP="00367312">
      <w:pPr>
        <w:pStyle w:val="BodyText"/>
        <w:kinsoku w:val="0"/>
        <w:overflowPunct w:val="0"/>
        <w:spacing w:before="100" w:beforeAutospacing="1" w:after="100" w:afterAutospacing="1" w:line="360" w:lineRule="auto"/>
        <w:ind w:left="0" w:right="275"/>
        <w:rPr>
          <w:rFonts w:asciiTheme="minorHAnsi" w:hAnsiTheme="minorHAnsi" w:cstheme="minorHAnsi"/>
          <w:color w:val="000000"/>
          <w:sz w:val="24"/>
          <w:szCs w:val="24"/>
        </w:rPr>
      </w:pPr>
      <w:r w:rsidRPr="00AB7272">
        <w:rPr>
          <w:rFonts w:asciiTheme="minorHAnsi" w:hAnsiTheme="minorHAnsi" w:cstheme="minorHAnsi"/>
          <w:spacing w:val="-1"/>
          <w:sz w:val="24"/>
          <w:szCs w:val="24"/>
        </w:rPr>
        <w:t>Welcome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Toastmasters</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and guests</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 xml:space="preserve">to </w:t>
      </w:r>
      <w:r w:rsidRPr="00AB7272">
        <w:rPr>
          <w:rFonts w:asciiTheme="minorHAnsi" w:hAnsiTheme="minorHAnsi" w:cstheme="minorHAnsi"/>
          <w:sz w:val="24"/>
          <w:szCs w:val="24"/>
        </w:rPr>
        <w:t>the</w:t>
      </w:r>
      <w:r w:rsidRPr="00AB7272">
        <w:rPr>
          <w:rFonts w:asciiTheme="minorHAnsi" w:hAnsiTheme="minorHAnsi" w:cstheme="minorHAnsi"/>
          <w:spacing w:val="4"/>
          <w:sz w:val="24"/>
          <w:szCs w:val="24"/>
        </w:rPr>
        <w:t xml:space="preserve"> </w:t>
      </w:r>
      <w:r w:rsidR="00497DF1" w:rsidRPr="00531DBD">
        <w:rPr>
          <w:rFonts w:asciiTheme="minorHAnsi" w:hAnsiTheme="minorHAnsi" w:cstheme="minorHAnsi"/>
          <w:b/>
          <w:color w:val="0000FF"/>
          <w:spacing w:val="4"/>
          <w:sz w:val="24"/>
          <w:szCs w:val="24"/>
        </w:rPr>
        <w:t>____________</w:t>
      </w:r>
      <w:r w:rsidRPr="00AB7272">
        <w:rPr>
          <w:rFonts w:asciiTheme="minorHAnsi" w:hAnsiTheme="minorHAnsi" w:cstheme="minorHAnsi"/>
          <w:b/>
          <w:bCs/>
          <w:color w:val="E26C09"/>
          <w:spacing w:val="1"/>
          <w:sz w:val="24"/>
          <w:szCs w:val="24"/>
        </w:rPr>
        <w:t xml:space="preserve"> </w:t>
      </w:r>
      <w:r w:rsidR="00927D9D" w:rsidRPr="00927D9D">
        <w:rPr>
          <w:rFonts w:asciiTheme="minorHAnsi" w:hAnsiTheme="minorHAnsi" w:cstheme="minorHAnsi"/>
          <w:bCs/>
          <w:spacing w:val="1"/>
          <w:sz w:val="24"/>
          <w:szCs w:val="24"/>
        </w:rPr>
        <w:t>(Club/Area/Division)</w:t>
      </w:r>
      <w:r w:rsidR="00927D9D">
        <w:rPr>
          <w:rFonts w:asciiTheme="minorHAnsi" w:hAnsiTheme="minorHAnsi" w:cstheme="minorHAnsi"/>
          <w:b/>
          <w:bCs/>
          <w:spacing w:val="1"/>
          <w:sz w:val="24"/>
          <w:szCs w:val="24"/>
        </w:rPr>
        <w:t xml:space="preserve"> </w:t>
      </w:r>
      <w:r w:rsidRPr="00AB7272">
        <w:rPr>
          <w:rFonts w:asciiTheme="minorHAnsi" w:hAnsiTheme="minorHAnsi" w:cstheme="minorHAnsi"/>
          <w:color w:val="000000"/>
          <w:spacing w:val="-1"/>
          <w:sz w:val="24"/>
          <w:szCs w:val="24"/>
        </w:rPr>
        <w:t>Table</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Topics Contest.</w:t>
      </w:r>
      <w:r w:rsidRPr="00AB7272">
        <w:rPr>
          <w:rFonts w:asciiTheme="minorHAnsi" w:hAnsiTheme="minorHAnsi" w:cstheme="minorHAnsi"/>
          <w:color w:val="000000"/>
          <w:spacing w:val="44"/>
          <w:sz w:val="24"/>
          <w:szCs w:val="24"/>
        </w:rPr>
        <w:t xml:space="preserve"> </w:t>
      </w:r>
      <w:r w:rsidRPr="00AB7272">
        <w:rPr>
          <w:rFonts w:asciiTheme="minorHAnsi" w:hAnsiTheme="minorHAnsi" w:cstheme="minorHAnsi"/>
          <w:color w:val="000000"/>
          <w:spacing w:val="-1"/>
          <w:sz w:val="24"/>
          <w:szCs w:val="24"/>
        </w:rPr>
        <w:t>First</w:t>
      </w:r>
      <w:r w:rsidR="00927D9D">
        <w:rPr>
          <w:rFonts w:asciiTheme="minorHAnsi" w:hAnsiTheme="minorHAnsi" w:cstheme="minorHAnsi"/>
          <w:color w:val="000000"/>
          <w:spacing w:val="-1"/>
          <w:sz w:val="24"/>
          <w:szCs w:val="24"/>
        </w:rPr>
        <w:t>, or First and Second</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pacing w:val="-1"/>
          <w:sz w:val="24"/>
          <w:szCs w:val="24"/>
        </w:rPr>
        <w:t>place getters</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z w:val="24"/>
          <w:szCs w:val="24"/>
        </w:rPr>
        <w:t xml:space="preserve">of </w:t>
      </w:r>
      <w:r w:rsidRPr="00AB7272">
        <w:rPr>
          <w:rFonts w:asciiTheme="minorHAnsi" w:hAnsiTheme="minorHAnsi" w:cstheme="minorHAnsi"/>
          <w:color w:val="000000"/>
          <w:spacing w:val="-1"/>
          <w:sz w:val="24"/>
          <w:szCs w:val="24"/>
        </w:rPr>
        <w:t>this</w:t>
      </w:r>
      <w:r w:rsidRPr="00AB7272">
        <w:rPr>
          <w:rFonts w:asciiTheme="minorHAnsi" w:hAnsiTheme="minorHAnsi" w:cstheme="minorHAnsi"/>
          <w:color w:val="000000"/>
          <w:spacing w:val="-3"/>
          <w:sz w:val="24"/>
          <w:szCs w:val="24"/>
        </w:rPr>
        <w:t xml:space="preserve"> </w:t>
      </w:r>
      <w:r w:rsidRPr="00AB7272">
        <w:rPr>
          <w:rFonts w:asciiTheme="minorHAnsi" w:hAnsiTheme="minorHAnsi" w:cstheme="minorHAnsi"/>
          <w:color w:val="000000"/>
          <w:spacing w:val="-1"/>
          <w:sz w:val="24"/>
          <w:szCs w:val="24"/>
        </w:rPr>
        <w:t>contest</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pacing w:val="-1"/>
          <w:sz w:val="24"/>
          <w:szCs w:val="24"/>
        </w:rPr>
        <w:t>will</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2"/>
          <w:sz w:val="24"/>
          <w:szCs w:val="24"/>
        </w:rPr>
        <w:t>go</w:t>
      </w:r>
      <w:r w:rsidRPr="00AB7272">
        <w:rPr>
          <w:rFonts w:asciiTheme="minorHAnsi" w:hAnsiTheme="minorHAnsi" w:cstheme="minorHAnsi"/>
          <w:color w:val="000000"/>
          <w:spacing w:val="-1"/>
          <w:sz w:val="24"/>
          <w:szCs w:val="24"/>
        </w:rPr>
        <w:t xml:space="preserve"> </w:t>
      </w:r>
      <w:r w:rsidRPr="00AB7272">
        <w:rPr>
          <w:rFonts w:asciiTheme="minorHAnsi" w:hAnsiTheme="minorHAnsi" w:cstheme="minorHAnsi"/>
          <w:color w:val="000000"/>
          <w:sz w:val="24"/>
          <w:szCs w:val="24"/>
        </w:rPr>
        <w:t>on</w:t>
      </w:r>
      <w:r w:rsidRPr="00AB7272">
        <w:rPr>
          <w:rFonts w:asciiTheme="minorHAnsi" w:hAnsiTheme="minorHAnsi" w:cstheme="minorHAnsi"/>
          <w:color w:val="000000"/>
          <w:spacing w:val="-1"/>
          <w:sz w:val="24"/>
          <w:szCs w:val="24"/>
        </w:rPr>
        <w:t xml:space="preserve"> to</w:t>
      </w:r>
      <w:r w:rsidRPr="00AB7272">
        <w:rPr>
          <w:rFonts w:asciiTheme="minorHAnsi" w:hAnsiTheme="minorHAnsi" w:cstheme="minorHAnsi"/>
          <w:color w:val="000000"/>
          <w:spacing w:val="1"/>
          <w:sz w:val="24"/>
          <w:szCs w:val="24"/>
        </w:rPr>
        <w:t xml:space="preserve"> </w:t>
      </w:r>
      <w:r w:rsidRPr="00AB7272">
        <w:rPr>
          <w:rFonts w:asciiTheme="minorHAnsi" w:hAnsiTheme="minorHAnsi" w:cstheme="minorHAnsi"/>
          <w:color w:val="000000"/>
          <w:spacing w:val="-1"/>
          <w:sz w:val="24"/>
          <w:szCs w:val="24"/>
        </w:rPr>
        <w:t>represent</w:t>
      </w:r>
      <w:r w:rsidRPr="00AB7272">
        <w:rPr>
          <w:rFonts w:asciiTheme="minorHAnsi" w:hAnsiTheme="minorHAnsi" w:cstheme="minorHAnsi"/>
          <w:color w:val="000000"/>
          <w:spacing w:val="1"/>
          <w:sz w:val="24"/>
          <w:szCs w:val="24"/>
        </w:rPr>
        <w:t xml:space="preserve"> </w:t>
      </w:r>
      <w:r w:rsidR="00497DF1" w:rsidRPr="00531DBD">
        <w:rPr>
          <w:rFonts w:asciiTheme="minorHAnsi" w:hAnsiTheme="minorHAnsi" w:cstheme="minorHAnsi"/>
          <w:b/>
          <w:color w:val="0000FF"/>
          <w:spacing w:val="1"/>
          <w:sz w:val="24"/>
          <w:szCs w:val="24"/>
        </w:rPr>
        <w:t>____________</w:t>
      </w:r>
      <w:r w:rsidRPr="00AB7272">
        <w:rPr>
          <w:rFonts w:asciiTheme="minorHAnsi" w:hAnsiTheme="minorHAnsi" w:cstheme="minorHAnsi"/>
          <w:b/>
          <w:bCs/>
          <w:color w:val="E26C09"/>
          <w:spacing w:val="-1"/>
          <w:sz w:val="24"/>
          <w:szCs w:val="24"/>
        </w:rPr>
        <w:t xml:space="preserve"> </w:t>
      </w:r>
      <w:r w:rsidR="00927D9D" w:rsidRPr="00927D9D">
        <w:rPr>
          <w:rFonts w:asciiTheme="minorHAnsi" w:hAnsiTheme="minorHAnsi" w:cstheme="minorHAnsi"/>
          <w:bCs/>
          <w:spacing w:val="1"/>
          <w:sz w:val="24"/>
          <w:szCs w:val="24"/>
        </w:rPr>
        <w:t>(Club/Area/Division)</w:t>
      </w:r>
      <w:r w:rsidR="00927D9D">
        <w:rPr>
          <w:rFonts w:asciiTheme="minorHAnsi" w:hAnsiTheme="minorHAnsi" w:cstheme="minorHAnsi"/>
          <w:b/>
          <w:bCs/>
          <w:spacing w:val="1"/>
          <w:sz w:val="24"/>
          <w:szCs w:val="24"/>
        </w:rPr>
        <w:t xml:space="preserve"> </w:t>
      </w:r>
      <w:r w:rsidRPr="00AB7272">
        <w:rPr>
          <w:rFonts w:asciiTheme="minorHAnsi" w:hAnsiTheme="minorHAnsi" w:cstheme="minorHAnsi"/>
          <w:color w:val="000000"/>
          <w:sz w:val="24"/>
          <w:szCs w:val="24"/>
        </w:rPr>
        <w:t>at</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z w:val="24"/>
          <w:szCs w:val="24"/>
        </w:rPr>
        <w:t>the</w:t>
      </w:r>
      <w:r w:rsidR="00202FE2" w:rsidRPr="00AB7272">
        <w:rPr>
          <w:rFonts w:asciiTheme="minorHAnsi" w:hAnsiTheme="minorHAnsi" w:cstheme="minorHAnsi"/>
          <w:color w:val="000000"/>
          <w:sz w:val="24"/>
          <w:szCs w:val="24"/>
        </w:rPr>
        <w:t xml:space="preserve"> </w:t>
      </w:r>
      <w:r w:rsidR="00497DF1" w:rsidRPr="00AB7272">
        <w:rPr>
          <w:rFonts w:asciiTheme="minorHAnsi" w:hAnsiTheme="minorHAnsi" w:cstheme="minorHAnsi"/>
          <w:b/>
          <w:bCs/>
          <w:color w:val="0000FF"/>
          <w:spacing w:val="-1"/>
          <w:sz w:val="24"/>
          <w:szCs w:val="24"/>
        </w:rPr>
        <w:t>___________</w:t>
      </w:r>
      <w:r w:rsidRPr="00AB7272">
        <w:rPr>
          <w:rFonts w:asciiTheme="minorHAnsi" w:hAnsiTheme="minorHAnsi" w:cstheme="minorHAnsi"/>
          <w:b/>
          <w:bCs/>
          <w:color w:val="E26C09"/>
          <w:spacing w:val="-1"/>
          <w:sz w:val="24"/>
          <w:szCs w:val="24"/>
        </w:rPr>
        <w:t xml:space="preserve"> </w:t>
      </w:r>
      <w:r w:rsidR="00927D9D" w:rsidRPr="00927D9D">
        <w:rPr>
          <w:rFonts w:asciiTheme="minorHAnsi" w:hAnsiTheme="minorHAnsi" w:cstheme="minorHAnsi"/>
          <w:bCs/>
          <w:spacing w:val="1"/>
          <w:sz w:val="24"/>
          <w:szCs w:val="24"/>
        </w:rPr>
        <w:t>(Club/Area/Division)</w:t>
      </w:r>
      <w:r w:rsidR="00927D9D">
        <w:rPr>
          <w:rFonts w:asciiTheme="minorHAnsi" w:hAnsiTheme="minorHAnsi" w:cstheme="minorHAnsi"/>
          <w:b/>
          <w:bCs/>
          <w:spacing w:val="1"/>
          <w:sz w:val="24"/>
          <w:szCs w:val="24"/>
        </w:rPr>
        <w:t xml:space="preserve"> </w:t>
      </w:r>
      <w:r w:rsidRPr="00AB7272">
        <w:rPr>
          <w:rFonts w:asciiTheme="minorHAnsi" w:hAnsiTheme="minorHAnsi" w:cstheme="minorHAnsi"/>
          <w:color w:val="000000"/>
          <w:spacing w:val="-1"/>
          <w:sz w:val="24"/>
          <w:szCs w:val="24"/>
        </w:rPr>
        <w:t>Table</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Topics</w:t>
      </w:r>
      <w:r w:rsidRPr="00AB7272">
        <w:rPr>
          <w:rFonts w:asciiTheme="minorHAnsi" w:hAnsiTheme="minorHAnsi" w:cstheme="minorHAnsi"/>
          <w:color w:val="000000"/>
          <w:spacing w:val="-3"/>
          <w:sz w:val="24"/>
          <w:szCs w:val="24"/>
        </w:rPr>
        <w:t xml:space="preserve"> </w:t>
      </w:r>
      <w:r w:rsidRPr="00AB7272">
        <w:rPr>
          <w:rFonts w:asciiTheme="minorHAnsi" w:hAnsiTheme="minorHAnsi" w:cstheme="minorHAnsi"/>
          <w:color w:val="000000"/>
          <w:spacing w:val="-1"/>
          <w:sz w:val="24"/>
          <w:szCs w:val="24"/>
        </w:rPr>
        <w:t>Contest</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to</w:t>
      </w:r>
      <w:r w:rsidRPr="00AB7272">
        <w:rPr>
          <w:rFonts w:asciiTheme="minorHAnsi" w:hAnsiTheme="minorHAnsi" w:cstheme="minorHAnsi"/>
          <w:color w:val="000000"/>
          <w:spacing w:val="1"/>
          <w:sz w:val="24"/>
          <w:szCs w:val="24"/>
        </w:rPr>
        <w:t xml:space="preserve"> </w:t>
      </w:r>
      <w:r w:rsidRPr="00AB7272">
        <w:rPr>
          <w:rFonts w:asciiTheme="minorHAnsi" w:hAnsiTheme="minorHAnsi" w:cstheme="minorHAnsi"/>
          <w:color w:val="000000"/>
          <w:spacing w:val="-1"/>
          <w:sz w:val="24"/>
          <w:szCs w:val="24"/>
        </w:rPr>
        <w:t>be</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pacing w:val="-1"/>
          <w:sz w:val="24"/>
          <w:szCs w:val="24"/>
        </w:rPr>
        <w:t xml:space="preserve">held </w:t>
      </w:r>
      <w:r w:rsidR="00677DD8" w:rsidRPr="00AB7272">
        <w:rPr>
          <w:rFonts w:asciiTheme="minorHAnsi" w:hAnsiTheme="minorHAnsi" w:cstheme="minorHAnsi"/>
          <w:color w:val="000000"/>
          <w:spacing w:val="-1"/>
          <w:sz w:val="24"/>
          <w:szCs w:val="24"/>
        </w:rPr>
        <w:t xml:space="preserve">on the </w:t>
      </w:r>
      <w:r w:rsidR="00497DF1" w:rsidRPr="00AB7272">
        <w:rPr>
          <w:rFonts w:asciiTheme="minorHAnsi" w:hAnsiTheme="minorHAnsi" w:cstheme="minorHAnsi"/>
          <w:b/>
          <w:color w:val="0000FF"/>
          <w:spacing w:val="-1"/>
          <w:sz w:val="24"/>
          <w:szCs w:val="24"/>
        </w:rPr>
        <w:t>________________</w:t>
      </w:r>
      <w:r w:rsidR="00677DD8" w:rsidRPr="00AB7272">
        <w:rPr>
          <w:rFonts w:asciiTheme="minorHAnsi" w:hAnsiTheme="minorHAnsi" w:cstheme="minorHAnsi"/>
          <w:b/>
          <w:color w:val="0000FF"/>
          <w:spacing w:val="-1"/>
          <w:sz w:val="24"/>
          <w:szCs w:val="24"/>
        </w:rPr>
        <w:t>.</w:t>
      </w:r>
    </w:p>
    <w:p w:rsidR="004D1CCE" w:rsidRPr="00AB7272" w:rsidRDefault="00512DCA" w:rsidP="00367312">
      <w:pPr>
        <w:pStyle w:val="BodyText"/>
        <w:kinsoku w:val="0"/>
        <w:overflowPunct w:val="0"/>
        <w:spacing w:before="100" w:beforeAutospacing="1" w:after="100" w:afterAutospacing="1" w:line="360" w:lineRule="auto"/>
        <w:ind w:left="0"/>
        <w:rPr>
          <w:rFonts w:asciiTheme="minorHAnsi" w:hAnsiTheme="minorHAnsi" w:cstheme="minorHAnsi"/>
          <w:color w:val="000000"/>
          <w:spacing w:val="-1"/>
          <w:sz w:val="24"/>
          <w:szCs w:val="24"/>
        </w:rPr>
      </w:pPr>
      <w:r w:rsidRPr="00AB7272">
        <w:rPr>
          <w:rFonts w:asciiTheme="minorHAnsi" w:hAnsiTheme="minorHAnsi" w:cstheme="minorHAnsi"/>
          <w:sz w:val="24"/>
          <w:szCs w:val="24"/>
        </w:rPr>
        <w:t xml:space="preserve">We </w:t>
      </w:r>
      <w:r w:rsidRPr="00AB7272">
        <w:rPr>
          <w:rFonts w:asciiTheme="minorHAnsi" w:hAnsiTheme="minorHAnsi" w:cstheme="minorHAnsi"/>
          <w:spacing w:val="-1"/>
          <w:sz w:val="24"/>
          <w:szCs w:val="24"/>
        </w:rPr>
        <w:t xml:space="preserve">have </w:t>
      </w:r>
      <w:r w:rsidR="00EC5407" w:rsidRPr="00AB7272">
        <w:rPr>
          <w:rFonts w:asciiTheme="minorHAnsi" w:hAnsiTheme="minorHAnsi" w:cstheme="minorHAnsi"/>
          <w:spacing w:val="-1"/>
          <w:sz w:val="24"/>
          <w:szCs w:val="24"/>
        </w:rPr>
        <w:t>eight</w:t>
      </w:r>
      <w:r w:rsidRPr="00AB7272">
        <w:rPr>
          <w:rFonts w:asciiTheme="minorHAnsi" w:hAnsiTheme="minorHAnsi" w:cstheme="minorHAnsi"/>
          <w:b/>
          <w:bCs/>
          <w:color w:val="F79546"/>
          <w:spacing w:val="-1"/>
          <w:sz w:val="24"/>
          <w:szCs w:val="24"/>
        </w:rPr>
        <w:t xml:space="preserve"> </w:t>
      </w:r>
      <w:r w:rsidRPr="00AB7272">
        <w:rPr>
          <w:rFonts w:asciiTheme="minorHAnsi" w:hAnsiTheme="minorHAnsi" w:cstheme="minorHAnsi"/>
          <w:color w:val="000000"/>
          <w:spacing w:val="-1"/>
          <w:sz w:val="24"/>
          <w:szCs w:val="24"/>
        </w:rPr>
        <w:t>contestants</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tonight.</w:t>
      </w:r>
      <w:r w:rsidRPr="00AB7272">
        <w:rPr>
          <w:rFonts w:asciiTheme="minorHAnsi" w:hAnsiTheme="minorHAnsi" w:cstheme="minorHAnsi"/>
          <w:color w:val="000000"/>
          <w:sz w:val="24"/>
          <w:szCs w:val="24"/>
        </w:rPr>
        <w:t xml:space="preserve"> </w:t>
      </w:r>
      <w:r w:rsidR="00D844A3" w:rsidRPr="00AB7272">
        <w:rPr>
          <w:rFonts w:asciiTheme="minorHAnsi" w:hAnsiTheme="minorHAnsi" w:cstheme="minorHAnsi"/>
          <w:color w:val="000000"/>
          <w:sz w:val="24"/>
          <w:szCs w:val="24"/>
        </w:rPr>
        <w:t>T</w:t>
      </w:r>
      <w:r w:rsidRPr="00AB7272">
        <w:rPr>
          <w:rFonts w:asciiTheme="minorHAnsi" w:hAnsiTheme="minorHAnsi" w:cstheme="minorHAnsi"/>
          <w:color w:val="000000"/>
          <w:sz w:val="24"/>
          <w:szCs w:val="24"/>
        </w:rPr>
        <w:t>he</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pacing w:val="-1"/>
          <w:sz w:val="24"/>
          <w:szCs w:val="24"/>
        </w:rPr>
        <w:t>speaking</w:t>
      </w:r>
      <w:r w:rsidRPr="00AB7272">
        <w:rPr>
          <w:rFonts w:asciiTheme="minorHAnsi" w:hAnsiTheme="minorHAnsi" w:cstheme="minorHAnsi"/>
          <w:color w:val="000000"/>
          <w:spacing w:val="-3"/>
          <w:sz w:val="24"/>
          <w:szCs w:val="24"/>
        </w:rPr>
        <w:t xml:space="preserve"> </w:t>
      </w:r>
      <w:r w:rsidRPr="00AB7272">
        <w:rPr>
          <w:rFonts w:asciiTheme="minorHAnsi" w:hAnsiTheme="minorHAnsi" w:cstheme="minorHAnsi"/>
          <w:color w:val="000000"/>
          <w:sz w:val="24"/>
          <w:szCs w:val="24"/>
        </w:rPr>
        <w:t xml:space="preserve">order </w:t>
      </w:r>
      <w:r w:rsidR="00D844A3" w:rsidRPr="00AB7272">
        <w:rPr>
          <w:rFonts w:asciiTheme="minorHAnsi" w:hAnsiTheme="minorHAnsi" w:cstheme="minorHAnsi"/>
          <w:color w:val="000000"/>
          <w:sz w:val="24"/>
          <w:szCs w:val="24"/>
        </w:rPr>
        <w:t>of the contestants</w:t>
      </w:r>
      <w:r w:rsidRPr="00AB7272">
        <w:rPr>
          <w:rFonts w:asciiTheme="minorHAnsi" w:hAnsiTheme="minorHAnsi" w:cstheme="minorHAnsi"/>
          <w:color w:val="000000"/>
          <w:sz w:val="24"/>
          <w:szCs w:val="24"/>
        </w:rPr>
        <w:t xml:space="preserve"> is</w:t>
      </w:r>
      <w:r w:rsidRPr="00AB7272">
        <w:rPr>
          <w:rFonts w:asciiTheme="minorHAnsi" w:hAnsiTheme="minorHAnsi" w:cstheme="minorHAnsi"/>
          <w:color w:val="000000"/>
          <w:spacing w:val="-3"/>
          <w:sz w:val="24"/>
          <w:szCs w:val="24"/>
        </w:rPr>
        <w:t xml:space="preserve"> </w:t>
      </w:r>
      <w:r w:rsidRPr="00AB7272">
        <w:rPr>
          <w:rFonts w:asciiTheme="minorHAnsi" w:hAnsiTheme="minorHAnsi" w:cstheme="minorHAnsi"/>
          <w:color w:val="000000"/>
          <w:sz w:val="24"/>
          <w:szCs w:val="24"/>
        </w:rPr>
        <w:t xml:space="preserve">as </w:t>
      </w:r>
      <w:r w:rsidRPr="00AB7272">
        <w:rPr>
          <w:rFonts w:asciiTheme="minorHAnsi" w:hAnsiTheme="minorHAnsi" w:cstheme="minorHAnsi"/>
          <w:color w:val="000000"/>
          <w:spacing w:val="-1"/>
          <w:sz w:val="24"/>
          <w:szCs w:val="24"/>
        </w:rPr>
        <w:t>follows:</w:t>
      </w:r>
    </w:p>
    <w:p w:rsidR="00C9032B" w:rsidRDefault="00512DCA" w:rsidP="00367312">
      <w:pPr>
        <w:pStyle w:val="BodyText"/>
        <w:tabs>
          <w:tab w:val="left" w:pos="7139"/>
        </w:tabs>
        <w:kinsoku w:val="0"/>
        <w:overflowPunct w:val="0"/>
        <w:spacing w:before="100" w:beforeAutospacing="1" w:after="100" w:afterAutospacing="1" w:line="360" w:lineRule="auto"/>
        <w:ind w:left="0" w:right="2264"/>
        <w:jc w:val="both"/>
        <w:rPr>
          <w:rFonts w:asciiTheme="minorHAnsi" w:hAnsiTheme="minorHAnsi" w:cstheme="minorHAnsi"/>
          <w:color w:val="000000"/>
          <w:spacing w:val="23"/>
          <w:w w:val="99"/>
          <w:position w:val="10"/>
          <w:sz w:val="24"/>
          <w:szCs w:val="24"/>
        </w:rPr>
      </w:pPr>
      <w:r w:rsidRPr="00AB7272">
        <w:rPr>
          <w:rFonts w:asciiTheme="minorHAnsi" w:hAnsiTheme="minorHAnsi" w:cstheme="minorHAnsi"/>
          <w:spacing w:val="-1"/>
          <w:sz w:val="24"/>
          <w:szCs w:val="24"/>
        </w:rPr>
        <w:t>Speaker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Number</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1:</w:t>
      </w:r>
      <w:r w:rsidRPr="00AB7272">
        <w:rPr>
          <w:rFonts w:asciiTheme="minorHAnsi" w:hAnsiTheme="minorHAnsi" w:cstheme="minorHAnsi"/>
          <w:sz w:val="24"/>
          <w:szCs w:val="24"/>
          <w:u w:val="single"/>
        </w:rPr>
        <w:tab/>
      </w:r>
      <w:r w:rsidRPr="00AB7272">
        <w:rPr>
          <w:rFonts w:asciiTheme="minorHAnsi" w:hAnsiTheme="minorHAnsi" w:cstheme="minorHAnsi"/>
          <w:spacing w:val="-1"/>
          <w:sz w:val="24"/>
          <w:szCs w:val="24"/>
        </w:rPr>
        <w:t>[</w:t>
      </w:r>
      <w:r w:rsidRPr="00531DBD">
        <w:rPr>
          <w:rFonts w:asciiTheme="minorHAnsi" w:hAnsiTheme="minorHAnsi" w:cstheme="minorHAnsi"/>
          <w:b/>
          <w:color w:val="0000FF"/>
          <w:spacing w:val="-1"/>
          <w:sz w:val="24"/>
          <w:szCs w:val="24"/>
        </w:rPr>
        <w:t>PAUSE</w:t>
      </w:r>
      <w:r w:rsidRPr="00AB7272">
        <w:rPr>
          <w:rFonts w:asciiTheme="minorHAnsi" w:hAnsiTheme="minorHAnsi" w:cstheme="minorHAnsi"/>
          <w:color w:val="000000"/>
          <w:spacing w:val="-1"/>
          <w:sz w:val="24"/>
          <w:szCs w:val="24"/>
        </w:rPr>
        <w:t>]</w:t>
      </w:r>
      <w:r w:rsidRPr="00AB7272">
        <w:rPr>
          <w:rFonts w:asciiTheme="minorHAnsi" w:hAnsiTheme="minorHAnsi" w:cstheme="minorHAnsi"/>
          <w:color w:val="000000"/>
          <w:spacing w:val="23"/>
          <w:w w:val="99"/>
          <w:position w:val="10"/>
          <w:sz w:val="24"/>
          <w:szCs w:val="24"/>
        </w:rPr>
        <w:t xml:space="preserve"> </w:t>
      </w:r>
    </w:p>
    <w:p w:rsidR="004D1CCE" w:rsidRPr="00AB7272" w:rsidRDefault="00512DCA" w:rsidP="00367312">
      <w:pPr>
        <w:pStyle w:val="BodyText"/>
        <w:tabs>
          <w:tab w:val="left" w:pos="7139"/>
        </w:tabs>
        <w:kinsoku w:val="0"/>
        <w:overflowPunct w:val="0"/>
        <w:spacing w:before="100" w:beforeAutospacing="1" w:after="100" w:afterAutospacing="1" w:line="360" w:lineRule="auto"/>
        <w:ind w:left="0" w:right="2264"/>
        <w:jc w:val="both"/>
        <w:rPr>
          <w:rFonts w:asciiTheme="minorHAnsi" w:hAnsiTheme="minorHAnsi" w:cstheme="minorHAnsi"/>
          <w:color w:val="000000"/>
          <w:spacing w:val="29"/>
          <w:w w:val="99"/>
          <w:position w:val="10"/>
          <w:sz w:val="24"/>
          <w:szCs w:val="24"/>
        </w:rPr>
      </w:pPr>
      <w:r w:rsidRPr="00AB7272">
        <w:rPr>
          <w:rFonts w:asciiTheme="minorHAnsi" w:hAnsiTheme="minorHAnsi" w:cstheme="minorHAnsi"/>
          <w:color w:val="000000"/>
          <w:spacing w:val="-1"/>
          <w:sz w:val="24"/>
          <w:szCs w:val="24"/>
        </w:rPr>
        <w:t>Speaker</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Number</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z w:val="24"/>
          <w:szCs w:val="24"/>
        </w:rPr>
        <w:t>2:</w:t>
      </w:r>
      <w:r w:rsidRPr="00AB7272">
        <w:rPr>
          <w:rFonts w:asciiTheme="minorHAnsi" w:hAnsiTheme="minorHAnsi" w:cstheme="minorHAnsi"/>
          <w:color w:val="000000"/>
          <w:sz w:val="24"/>
          <w:szCs w:val="24"/>
          <w:u w:val="single"/>
        </w:rPr>
        <w:tab/>
      </w:r>
      <w:r w:rsidRPr="00AB7272">
        <w:rPr>
          <w:rFonts w:asciiTheme="minorHAnsi" w:hAnsiTheme="minorHAnsi" w:cstheme="minorHAnsi"/>
          <w:color w:val="000000"/>
          <w:spacing w:val="-1"/>
          <w:sz w:val="24"/>
          <w:szCs w:val="24"/>
        </w:rPr>
        <w:t>[</w:t>
      </w:r>
      <w:r w:rsidRPr="00531DBD">
        <w:rPr>
          <w:rFonts w:asciiTheme="minorHAnsi" w:hAnsiTheme="minorHAnsi" w:cstheme="minorHAnsi"/>
          <w:b/>
          <w:color w:val="0000FF"/>
          <w:spacing w:val="-1"/>
          <w:sz w:val="24"/>
          <w:szCs w:val="24"/>
        </w:rPr>
        <w:t>PAUSE</w:t>
      </w:r>
      <w:r w:rsidRPr="00AB7272">
        <w:rPr>
          <w:rFonts w:asciiTheme="minorHAnsi" w:hAnsiTheme="minorHAnsi" w:cstheme="minorHAnsi"/>
          <w:color w:val="000000"/>
          <w:spacing w:val="-1"/>
          <w:sz w:val="24"/>
          <w:szCs w:val="24"/>
        </w:rPr>
        <w:t>]</w:t>
      </w:r>
      <w:r w:rsidRPr="00AB7272">
        <w:rPr>
          <w:rFonts w:asciiTheme="minorHAnsi" w:hAnsiTheme="minorHAnsi" w:cstheme="minorHAnsi"/>
          <w:color w:val="000000"/>
          <w:spacing w:val="-21"/>
          <w:sz w:val="24"/>
          <w:szCs w:val="24"/>
        </w:rPr>
        <w:t xml:space="preserve"> </w:t>
      </w:r>
    </w:p>
    <w:p w:rsidR="00C9032B" w:rsidRDefault="00677DD8" w:rsidP="00367312">
      <w:pPr>
        <w:pStyle w:val="BodyText"/>
        <w:tabs>
          <w:tab w:val="left" w:pos="7139"/>
        </w:tabs>
        <w:kinsoku w:val="0"/>
        <w:overflowPunct w:val="0"/>
        <w:spacing w:before="100" w:beforeAutospacing="1" w:after="100" w:afterAutospacing="1" w:line="360" w:lineRule="auto"/>
        <w:ind w:left="0" w:right="2264"/>
        <w:jc w:val="both"/>
        <w:rPr>
          <w:rFonts w:asciiTheme="minorHAnsi" w:hAnsiTheme="minorHAnsi" w:cstheme="minorHAnsi"/>
          <w:color w:val="000000"/>
          <w:spacing w:val="23"/>
          <w:w w:val="99"/>
          <w:position w:val="10"/>
          <w:sz w:val="24"/>
          <w:szCs w:val="24"/>
        </w:rPr>
      </w:pPr>
      <w:r w:rsidRPr="00AB7272">
        <w:rPr>
          <w:rFonts w:asciiTheme="minorHAnsi" w:hAnsiTheme="minorHAnsi" w:cstheme="minorHAnsi"/>
          <w:spacing w:val="-1"/>
          <w:sz w:val="24"/>
          <w:szCs w:val="24"/>
        </w:rPr>
        <w:t>Speaker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Number</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3:</w:t>
      </w:r>
      <w:r w:rsidRPr="00AB7272">
        <w:rPr>
          <w:rFonts w:asciiTheme="minorHAnsi" w:hAnsiTheme="minorHAnsi" w:cstheme="minorHAnsi"/>
          <w:sz w:val="24"/>
          <w:szCs w:val="24"/>
          <w:u w:val="single"/>
        </w:rPr>
        <w:tab/>
      </w:r>
      <w:r w:rsidRPr="00AB7272">
        <w:rPr>
          <w:rFonts w:asciiTheme="minorHAnsi" w:hAnsiTheme="minorHAnsi" w:cstheme="minorHAnsi"/>
          <w:spacing w:val="-1"/>
          <w:sz w:val="24"/>
          <w:szCs w:val="24"/>
        </w:rPr>
        <w:t>[</w:t>
      </w:r>
      <w:r w:rsidRPr="00531DBD">
        <w:rPr>
          <w:rFonts w:asciiTheme="minorHAnsi" w:hAnsiTheme="minorHAnsi" w:cstheme="minorHAnsi"/>
          <w:b/>
          <w:color w:val="0000FF"/>
          <w:spacing w:val="-1"/>
          <w:sz w:val="24"/>
          <w:szCs w:val="24"/>
        </w:rPr>
        <w:t>PAUSE</w:t>
      </w:r>
      <w:r w:rsidRPr="00AB7272">
        <w:rPr>
          <w:rFonts w:asciiTheme="minorHAnsi" w:hAnsiTheme="minorHAnsi" w:cstheme="minorHAnsi"/>
          <w:color w:val="000000"/>
          <w:spacing w:val="-1"/>
          <w:sz w:val="24"/>
          <w:szCs w:val="24"/>
        </w:rPr>
        <w:t>]</w:t>
      </w:r>
      <w:r w:rsidRPr="00AB7272">
        <w:rPr>
          <w:rFonts w:asciiTheme="minorHAnsi" w:hAnsiTheme="minorHAnsi" w:cstheme="minorHAnsi"/>
          <w:color w:val="000000"/>
          <w:spacing w:val="23"/>
          <w:w w:val="99"/>
          <w:position w:val="10"/>
          <w:sz w:val="24"/>
          <w:szCs w:val="24"/>
        </w:rPr>
        <w:t xml:space="preserve"> </w:t>
      </w:r>
    </w:p>
    <w:p w:rsidR="00677DD8" w:rsidRPr="00AB7272" w:rsidRDefault="00677DD8" w:rsidP="00367312">
      <w:pPr>
        <w:pStyle w:val="BodyText"/>
        <w:tabs>
          <w:tab w:val="left" w:pos="7139"/>
        </w:tabs>
        <w:kinsoku w:val="0"/>
        <w:overflowPunct w:val="0"/>
        <w:spacing w:before="100" w:beforeAutospacing="1" w:after="100" w:afterAutospacing="1" w:line="360" w:lineRule="auto"/>
        <w:ind w:left="0" w:right="2264"/>
        <w:jc w:val="both"/>
        <w:rPr>
          <w:rFonts w:asciiTheme="minorHAnsi" w:hAnsiTheme="minorHAnsi" w:cstheme="minorHAnsi"/>
          <w:sz w:val="24"/>
          <w:szCs w:val="24"/>
        </w:rPr>
      </w:pPr>
      <w:r w:rsidRPr="00AB7272">
        <w:rPr>
          <w:rFonts w:asciiTheme="minorHAnsi" w:hAnsiTheme="minorHAnsi" w:cstheme="minorHAnsi"/>
          <w:color w:val="000000"/>
          <w:spacing w:val="-1"/>
          <w:sz w:val="24"/>
          <w:szCs w:val="24"/>
        </w:rPr>
        <w:lastRenderedPageBreak/>
        <w:t>Speaker</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Number</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z w:val="24"/>
          <w:szCs w:val="24"/>
        </w:rPr>
        <w:t>4:</w:t>
      </w:r>
      <w:r w:rsidRPr="00AB7272">
        <w:rPr>
          <w:rFonts w:asciiTheme="minorHAnsi" w:hAnsiTheme="minorHAnsi" w:cstheme="minorHAnsi"/>
          <w:color w:val="000000"/>
          <w:sz w:val="24"/>
          <w:szCs w:val="24"/>
          <w:u w:val="single"/>
        </w:rPr>
        <w:tab/>
      </w:r>
      <w:r w:rsidRPr="00AB7272">
        <w:rPr>
          <w:rFonts w:asciiTheme="minorHAnsi" w:hAnsiTheme="minorHAnsi" w:cstheme="minorHAnsi"/>
          <w:color w:val="000000"/>
          <w:spacing w:val="-1"/>
          <w:sz w:val="24"/>
          <w:szCs w:val="24"/>
        </w:rPr>
        <w:t>[</w:t>
      </w:r>
      <w:r w:rsidRPr="00531DBD">
        <w:rPr>
          <w:rFonts w:asciiTheme="minorHAnsi" w:hAnsiTheme="minorHAnsi" w:cstheme="minorHAnsi"/>
          <w:b/>
          <w:color w:val="0000FF"/>
          <w:spacing w:val="-1"/>
          <w:sz w:val="24"/>
          <w:szCs w:val="24"/>
        </w:rPr>
        <w:t>PAUSE</w:t>
      </w:r>
      <w:r w:rsidRPr="00AB7272">
        <w:rPr>
          <w:rFonts w:asciiTheme="minorHAnsi" w:hAnsiTheme="minorHAnsi" w:cstheme="minorHAnsi"/>
          <w:color w:val="000000"/>
          <w:spacing w:val="-1"/>
          <w:sz w:val="24"/>
          <w:szCs w:val="24"/>
        </w:rPr>
        <w:t>]</w:t>
      </w:r>
      <w:r w:rsidRPr="00AB7272">
        <w:rPr>
          <w:rFonts w:asciiTheme="minorHAnsi" w:hAnsiTheme="minorHAnsi" w:cstheme="minorHAnsi"/>
          <w:color w:val="000000"/>
          <w:spacing w:val="-21"/>
          <w:sz w:val="24"/>
          <w:szCs w:val="24"/>
        </w:rPr>
        <w:t xml:space="preserve"> </w:t>
      </w:r>
    </w:p>
    <w:p w:rsidR="00C9032B" w:rsidRDefault="00677DD8" w:rsidP="00367312">
      <w:pPr>
        <w:pStyle w:val="BodyText"/>
        <w:tabs>
          <w:tab w:val="left" w:pos="7139"/>
        </w:tabs>
        <w:kinsoku w:val="0"/>
        <w:overflowPunct w:val="0"/>
        <w:spacing w:before="100" w:beforeAutospacing="1" w:after="100" w:afterAutospacing="1" w:line="360" w:lineRule="auto"/>
        <w:ind w:left="0" w:right="2264"/>
        <w:jc w:val="both"/>
        <w:rPr>
          <w:rFonts w:asciiTheme="minorHAnsi" w:hAnsiTheme="minorHAnsi" w:cstheme="minorHAnsi"/>
          <w:color w:val="000000"/>
          <w:spacing w:val="23"/>
          <w:w w:val="99"/>
          <w:position w:val="10"/>
          <w:sz w:val="24"/>
          <w:szCs w:val="24"/>
        </w:rPr>
      </w:pPr>
      <w:r w:rsidRPr="00AB7272">
        <w:rPr>
          <w:rFonts w:asciiTheme="minorHAnsi" w:hAnsiTheme="minorHAnsi" w:cstheme="minorHAnsi"/>
          <w:spacing w:val="-1"/>
          <w:sz w:val="24"/>
          <w:szCs w:val="24"/>
        </w:rPr>
        <w:t>Speaker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Number</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5:</w:t>
      </w:r>
      <w:r w:rsidRPr="00AB7272">
        <w:rPr>
          <w:rFonts w:asciiTheme="minorHAnsi" w:hAnsiTheme="minorHAnsi" w:cstheme="minorHAnsi"/>
          <w:sz w:val="24"/>
          <w:szCs w:val="24"/>
          <w:u w:val="single"/>
        </w:rPr>
        <w:tab/>
      </w:r>
      <w:r w:rsidRPr="00AB7272">
        <w:rPr>
          <w:rFonts w:asciiTheme="minorHAnsi" w:hAnsiTheme="minorHAnsi" w:cstheme="minorHAnsi"/>
          <w:spacing w:val="-1"/>
          <w:sz w:val="24"/>
          <w:szCs w:val="24"/>
        </w:rPr>
        <w:t>[</w:t>
      </w:r>
      <w:r w:rsidRPr="00531DBD">
        <w:rPr>
          <w:rFonts w:asciiTheme="minorHAnsi" w:hAnsiTheme="minorHAnsi" w:cstheme="minorHAnsi"/>
          <w:b/>
          <w:color w:val="0000FF"/>
          <w:spacing w:val="-1"/>
          <w:sz w:val="24"/>
          <w:szCs w:val="24"/>
        </w:rPr>
        <w:t>PAUSE</w:t>
      </w:r>
      <w:r w:rsidRPr="00AB7272">
        <w:rPr>
          <w:rFonts w:asciiTheme="minorHAnsi" w:hAnsiTheme="minorHAnsi" w:cstheme="minorHAnsi"/>
          <w:color w:val="000000"/>
          <w:spacing w:val="-1"/>
          <w:sz w:val="24"/>
          <w:szCs w:val="24"/>
        </w:rPr>
        <w:t>]</w:t>
      </w:r>
      <w:r w:rsidRPr="00AB7272">
        <w:rPr>
          <w:rFonts w:asciiTheme="minorHAnsi" w:hAnsiTheme="minorHAnsi" w:cstheme="minorHAnsi"/>
          <w:color w:val="000000"/>
          <w:spacing w:val="23"/>
          <w:w w:val="99"/>
          <w:position w:val="10"/>
          <w:sz w:val="24"/>
          <w:szCs w:val="24"/>
        </w:rPr>
        <w:t xml:space="preserve"> </w:t>
      </w:r>
    </w:p>
    <w:p w:rsidR="00677DD8" w:rsidRPr="00AB7272" w:rsidRDefault="00677DD8" w:rsidP="00367312">
      <w:pPr>
        <w:pStyle w:val="BodyText"/>
        <w:tabs>
          <w:tab w:val="left" w:pos="7139"/>
        </w:tabs>
        <w:kinsoku w:val="0"/>
        <w:overflowPunct w:val="0"/>
        <w:spacing w:before="100" w:beforeAutospacing="1" w:after="100" w:afterAutospacing="1" w:line="360" w:lineRule="auto"/>
        <w:ind w:left="0" w:right="2264"/>
        <w:jc w:val="both"/>
        <w:rPr>
          <w:rFonts w:asciiTheme="minorHAnsi" w:hAnsiTheme="minorHAnsi" w:cstheme="minorHAnsi"/>
          <w:sz w:val="24"/>
          <w:szCs w:val="24"/>
        </w:rPr>
      </w:pPr>
      <w:r w:rsidRPr="00AB7272">
        <w:rPr>
          <w:rFonts w:asciiTheme="minorHAnsi" w:hAnsiTheme="minorHAnsi" w:cstheme="minorHAnsi"/>
          <w:color w:val="000000"/>
          <w:spacing w:val="-1"/>
          <w:sz w:val="24"/>
          <w:szCs w:val="24"/>
        </w:rPr>
        <w:t>Speaker</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Number</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z w:val="24"/>
          <w:szCs w:val="24"/>
        </w:rPr>
        <w:t>6:</w:t>
      </w:r>
      <w:r w:rsidRPr="00AB7272">
        <w:rPr>
          <w:rFonts w:asciiTheme="minorHAnsi" w:hAnsiTheme="minorHAnsi" w:cstheme="minorHAnsi"/>
          <w:color w:val="000000"/>
          <w:sz w:val="24"/>
          <w:szCs w:val="24"/>
          <w:u w:val="single"/>
        </w:rPr>
        <w:tab/>
      </w:r>
      <w:r w:rsidRPr="00AB7272">
        <w:rPr>
          <w:rFonts w:asciiTheme="minorHAnsi" w:hAnsiTheme="minorHAnsi" w:cstheme="minorHAnsi"/>
          <w:color w:val="000000"/>
          <w:spacing w:val="-1"/>
          <w:sz w:val="24"/>
          <w:szCs w:val="24"/>
        </w:rPr>
        <w:t>[</w:t>
      </w:r>
      <w:r w:rsidRPr="00531DBD">
        <w:rPr>
          <w:rFonts w:asciiTheme="minorHAnsi" w:hAnsiTheme="minorHAnsi" w:cstheme="minorHAnsi"/>
          <w:b/>
          <w:color w:val="0000FF"/>
          <w:spacing w:val="-1"/>
          <w:sz w:val="24"/>
          <w:szCs w:val="24"/>
        </w:rPr>
        <w:t>PAUSE</w:t>
      </w:r>
      <w:r w:rsidRPr="00AB7272">
        <w:rPr>
          <w:rFonts w:asciiTheme="minorHAnsi" w:hAnsiTheme="minorHAnsi" w:cstheme="minorHAnsi"/>
          <w:color w:val="000000"/>
          <w:spacing w:val="-1"/>
          <w:sz w:val="24"/>
          <w:szCs w:val="24"/>
        </w:rPr>
        <w:t>]</w:t>
      </w:r>
      <w:r w:rsidRPr="00AB7272">
        <w:rPr>
          <w:rFonts w:asciiTheme="minorHAnsi" w:hAnsiTheme="minorHAnsi" w:cstheme="minorHAnsi"/>
          <w:color w:val="000000"/>
          <w:spacing w:val="-21"/>
          <w:sz w:val="24"/>
          <w:szCs w:val="24"/>
        </w:rPr>
        <w:t xml:space="preserve"> </w:t>
      </w:r>
    </w:p>
    <w:p w:rsidR="00C9032B" w:rsidRDefault="00677DD8" w:rsidP="00367312">
      <w:pPr>
        <w:pStyle w:val="BodyText"/>
        <w:tabs>
          <w:tab w:val="left" w:pos="7139"/>
        </w:tabs>
        <w:kinsoku w:val="0"/>
        <w:overflowPunct w:val="0"/>
        <w:spacing w:before="100" w:beforeAutospacing="1" w:after="100" w:afterAutospacing="1" w:line="360" w:lineRule="auto"/>
        <w:ind w:left="0" w:right="2264"/>
        <w:jc w:val="both"/>
        <w:rPr>
          <w:rFonts w:asciiTheme="minorHAnsi" w:hAnsiTheme="minorHAnsi" w:cstheme="minorHAnsi"/>
          <w:color w:val="000000"/>
          <w:spacing w:val="23"/>
          <w:w w:val="99"/>
          <w:position w:val="10"/>
          <w:sz w:val="24"/>
          <w:szCs w:val="24"/>
        </w:rPr>
      </w:pPr>
      <w:r w:rsidRPr="00AB7272">
        <w:rPr>
          <w:rFonts w:asciiTheme="minorHAnsi" w:hAnsiTheme="minorHAnsi" w:cstheme="minorHAnsi"/>
          <w:spacing w:val="-1"/>
          <w:sz w:val="24"/>
          <w:szCs w:val="24"/>
        </w:rPr>
        <w:t>Speaker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Number</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7:</w:t>
      </w:r>
      <w:r w:rsidRPr="00AB7272">
        <w:rPr>
          <w:rFonts w:asciiTheme="minorHAnsi" w:hAnsiTheme="minorHAnsi" w:cstheme="minorHAnsi"/>
          <w:sz w:val="24"/>
          <w:szCs w:val="24"/>
          <w:u w:val="single"/>
        </w:rPr>
        <w:tab/>
      </w:r>
      <w:r w:rsidRPr="00AB7272">
        <w:rPr>
          <w:rFonts w:asciiTheme="minorHAnsi" w:hAnsiTheme="minorHAnsi" w:cstheme="minorHAnsi"/>
          <w:spacing w:val="-1"/>
          <w:sz w:val="24"/>
          <w:szCs w:val="24"/>
        </w:rPr>
        <w:t>[</w:t>
      </w:r>
      <w:r w:rsidRPr="00531DBD">
        <w:rPr>
          <w:rFonts w:asciiTheme="minorHAnsi" w:hAnsiTheme="minorHAnsi" w:cstheme="minorHAnsi"/>
          <w:b/>
          <w:color w:val="0000FF"/>
          <w:spacing w:val="-1"/>
          <w:sz w:val="24"/>
          <w:szCs w:val="24"/>
        </w:rPr>
        <w:t>PAUSE</w:t>
      </w:r>
      <w:r w:rsidRPr="00AB7272">
        <w:rPr>
          <w:rFonts w:asciiTheme="minorHAnsi" w:hAnsiTheme="minorHAnsi" w:cstheme="minorHAnsi"/>
          <w:color w:val="000000"/>
          <w:spacing w:val="-1"/>
          <w:sz w:val="24"/>
          <w:szCs w:val="24"/>
        </w:rPr>
        <w:t>]</w:t>
      </w:r>
      <w:r w:rsidRPr="00AB7272">
        <w:rPr>
          <w:rFonts w:asciiTheme="minorHAnsi" w:hAnsiTheme="minorHAnsi" w:cstheme="minorHAnsi"/>
          <w:color w:val="000000"/>
          <w:spacing w:val="23"/>
          <w:w w:val="99"/>
          <w:position w:val="10"/>
          <w:sz w:val="24"/>
          <w:szCs w:val="24"/>
        </w:rPr>
        <w:t xml:space="preserve"> </w:t>
      </w:r>
    </w:p>
    <w:p w:rsidR="00677DD8" w:rsidRPr="00AB7272" w:rsidRDefault="00677DD8" w:rsidP="00367312">
      <w:pPr>
        <w:pStyle w:val="BodyText"/>
        <w:tabs>
          <w:tab w:val="left" w:pos="7139"/>
        </w:tabs>
        <w:kinsoku w:val="0"/>
        <w:overflowPunct w:val="0"/>
        <w:spacing w:before="100" w:beforeAutospacing="1" w:after="100" w:afterAutospacing="1" w:line="360" w:lineRule="auto"/>
        <w:ind w:left="0" w:right="2264"/>
        <w:jc w:val="both"/>
        <w:rPr>
          <w:rFonts w:asciiTheme="minorHAnsi" w:hAnsiTheme="minorHAnsi" w:cstheme="minorHAnsi"/>
          <w:sz w:val="24"/>
          <w:szCs w:val="24"/>
        </w:rPr>
      </w:pPr>
      <w:r w:rsidRPr="00AB7272">
        <w:rPr>
          <w:rFonts w:asciiTheme="minorHAnsi" w:hAnsiTheme="minorHAnsi" w:cstheme="minorHAnsi"/>
          <w:color w:val="000000"/>
          <w:spacing w:val="-1"/>
          <w:sz w:val="24"/>
          <w:szCs w:val="24"/>
        </w:rPr>
        <w:t>Speaker</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Number</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z w:val="24"/>
          <w:szCs w:val="24"/>
        </w:rPr>
        <w:t>8:</w:t>
      </w:r>
      <w:r w:rsidRPr="00AB7272">
        <w:rPr>
          <w:rFonts w:asciiTheme="minorHAnsi" w:hAnsiTheme="minorHAnsi" w:cstheme="minorHAnsi"/>
          <w:color w:val="000000"/>
          <w:sz w:val="24"/>
          <w:szCs w:val="24"/>
          <w:u w:val="single"/>
        </w:rPr>
        <w:tab/>
      </w:r>
      <w:r w:rsidRPr="00AB7272">
        <w:rPr>
          <w:rFonts w:asciiTheme="minorHAnsi" w:hAnsiTheme="minorHAnsi" w:cstheme="minorHAnsi"/>
          <w:color w:val="000000"/>
          <w:spacing w:val="-1"/>
          <w:sz w:val="24"/>
          <w:szCs w:val="24"/>
        </w:rPr>
        <w:t>[</w:t>
      </w:r>
      <w:r w:rsidRPr="00531DBD">
        <w:rPr>
          <w:rFonts w:asciiTheme="minorHAnsi" w:hAnsiTheme="minorHAnsi" w:cstheme="minorHAnsi"/>
          <w:b/>
          <w:color w:val="0000FF"/>
          <w:spacing w:val="-1"/>
          <w:sz w:val="24"/>
          <w:szCs w:val="24"/>
        </w:rPr>
        <w:t>PAUSE</w:t>
      </w:r>
      <w:r w:rsidRPr="00AB7272">
        <w:rPr>
          <w:rFonts w:asciiTheme="minorHAnsi" w:hAnsiTheme="minorHAnsi" w:cstheme="minorHAnsi"/>
          <w:color w:val="000000"/>
          <w:spacing w:val="-1"/>
          <w:sz w:val="24"/>
          <w:szCs w:val="24"/>
        </w:rPr>
        <w:t>]</w:t>
      </w:r>
      <w:r w:rsidRPr="00AB7272">
        <w:rPr>
          <w:rFonts w:asciiTheme="minorHAnsi" w:hAnsiTheme="minorHAnsi" w:cstheme="minorHAnsi"/>
          <w:color w:val="000000"/>
          <w:spacing w:val="-21"/>
          <w:sz w:val="24"/>
          <w:szCs w:val="24"/>
        </w:rPr>
        <w:t xml:space="preserve"> </w:t>
      </w:r>
    </w:p>
    <w:p w:rsidR="00DB6C61" w:rsidRPr="0076638F" w:rsidRDefault="00DB6C61" w:rsidP="00367312">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Anyone</w:t>
      </w:r>
      <w:r w:rsidRPr="0076638F">
        <w:rPr>
          <w:spacing w:val="-2"/>
          <w:sz w:val="24"/>
          <w:szCs w:val="24"/>
        </w:rPr>
        <w:t xml:space="preserve"> </w:t>
      </w:r>
      <w:r w:rsidRPr="0076638F">
        <w:rPr>
          <w:sz w:val="24"/>
          <w:szCs w:val="24"/>
        </w:rPr>
        <w:t xml:space="preserve">with </w:t>
      </w:r>
      <w:r w:rsidRPr="0076638F">
        <w:rPr>
          <w:spacing w:val="-1"/>
          <w:sz w:val="24"/>
          <w:szCs w:val="24"/>
        </w:rPr>
        <w:t>any</w:t>
      </w:r>
      <w:r w:rsidRPr="0076638F">
        <w:rPr>
          <w:sz w:val="24"/>
          <w:szCs w:val="24"/>
        </w:rPr>
        <w:t xml:space="preserve"> </w:t>
      </w:r>
      <w:r w:rsidRPr="0076638F">
        <w:rPr>
          <w:spacing w:val="-1"/>
          <w:sz w:val="24"/>
          <w:szCs w:val="24"/>
        </w:rPr>
        <w:t>audible</w:t>
      </w:r>
      <w:r w:rsidRPr="0076638F">
        <w:rPr>
          <w:sz w:val="24"/>
          <w:szCs w:val="24"/>
        </w:rPr>
        <w:t xml:space="preserve"> </w:t>
      </w:r>
      <w:r w:rsidRPr="0076638F">
        <w:rPr>
          <w:spacing w:val="-1"/>
          <w:sz w:val="24"/>
          <w:szCs w:val="24"/>
        </w:rPr>
        <w:t>device,</w:t>
      </w:r>
      <w:r w:rsidRPr="0076638F">
        <w:rPr>
          <w:sz w:val="24"/>
          <w:szCs w:val="24"/>
        </w:rPr>
        <w:t xml:space="preserve"> </w:t>
      </w:r>
      <w:r w:rsidRPr="0076638F">
        <w:rPr>
          <w:spacing w:val="-1"/>
          <w:sz w:val="24"/>
          <w:szCs w:val="24"/>
        </w:rPr>
        <w:t>please</w:t>
      </w:r>
      <w:r w:rsidRPr="0076638F">
        <w:rPr>
          <w:sz w:val="24"/>
          <w:szCs w:val="24"/>
        </w:rPr>
        <w:t xml:space="preserve"> turn</w:t>
      </w:r>
      <w:r w:rsidRPr="0076638F">
        <w:rPr>
          <w:spacing w:val="-2"/>
          <w:sz w:val="24"/>
          <w:szCs w:val="24"/>
        </w:rPr>
        <w:t xml:space="preserve"> it</w:t>
      </w:r>
      <w:r w:rsidRPr="0076638F">
        <w:rPr>
          <w:sz w:val="24"/>
          <w:szCs w:val="24"/>
        </w:rPr>
        <w:t xml:space="preserve"> off </w:t>
      </w:r>
      <w:r w:rsidRPr="0076638F">
        <w:rPr>
          <w:spacing w:val="-1"/>
          <w:sz w:val="24"/>
          <w:szCs w:val="24"/>
        </w:rPr>
        <w:t>or</w:t>
      </w:r>
      <w:r w:rsidRPr="0076638F">
        <w:rPr>
          <w:sz w:val="24"/>
          <w:szCs w:val="24"/>
        </w:rPr>
        <w:t xml:space="preserve"> </w:t>
      </w:r>
      <w:r w:rsidRPr="0076638F">
        <w:rPr>
          <w:spacing w:val="-1"/>
          <w:sz w:val="24"/>
          <w:szCs w:val="24"/>
        </w:rPr>
        <w:t>to</w:t>
      </w:r>
      <w:r w:rsidRPr="0076638F">
        <w:rPr>
          <w:spacing w:val="1"/>
          <w:sz w:val="24"/>
          <w:szCs w:val="24"/>
        </w:rPr>
        <w:t xml:space="preserve"> </w:t>
      </w:r>
      <w:r w:rsidRPr="0076638F">
        <w:rPr>
          <w:spacing w:val="-1"/>
          <w:sz w:val="24"/>
          <w:szCs w:val="24"/>
        </w:rPr>
        <w:t>silent.</w:t>
      </w:r>
      <w:r w:rsidRPr="0076638F">
        <w:rPr>
          <w:spacing w:val="1"/>
          <w:sz w:val="24"/>
          <w:szCs w:val="24"/>
        </w:rPr>
        <w:t xml:space="preserve"> </w:t>
      </w:r>
    </w:p>
    <w:p w:rsidR="00DB6C61" w:rsidRPr="00E97CC1" w:rsidRDefault="00DB6C61" w:rsidP="00367312">
      <w:pPr>
        <w:pStyle w:val="BodyText"/>
        <w:kinsoku w:val="0"/>
        <w:overflowPunct w:val="0"/>
        <w:spacing w:before="100" w:beforeAutospacing="1" w:after="100" w:afterAutospacing="1" w:line="360" w:lineRule="auto"/>
        <w:ind w:left="0" w:right="198"/>
        <w:rPr>
          <w:spacing w:val="-1"/>
          <w:sz w:val="24"/>
          <w:szCs w:val="24"/>
        </w:rPr>
      </w:pPr>
      <w:r>
        <w:rPr>
          <w:spacing w:val="-1"/>
          <w:sz w:val="24"/>
          <w:szCs w:val="24"/>
        </w:rPr>
        <w:t>Unless permission has already been given by the contest chair, n</w:t>
      </w:r>
      <w:r w:rsidRPr="00E97CC1">
        <w:rPr>
          <w:spacing w:val="-1"/>
          <w:sz w:val="24"/>
          <w:szCs w:val="24"/>
        </w:rPr>
        <w:t xml:space="preserve">o </w:t>
      </w:r>
      <w:r>
        <w:rPr>
          <w:spacing w:val="-1"/>
          <w:sz w:val="24"/>
          <w:szCs w:val="24"/>
        </w:rPr>
        <w:t xml:space="preserve">audience members are allowed to </w:t>
      </w:r>
      <w:r w:rsidRPr="00E97CC1">
        <w:rPr>
          <w:spacing w:val="-1"/>
          <w:sz w:val="24"/>
          <w:szCs w:val="24"/>
        </w:rPr>
        <w:t>record</w:t>
      </w:r>
      <w:r>
        <w:rPr>
          <w:spacing w:val="-1"/>
          <w:sz w:val="24"/>
          <w:szCs w:val="24"/>
        </w:rPr>
        <w:t xml:space="preserve"> or photograph the speakers.   </w:t>
      </w:r>
    </w:p>
    <w:p w:rsidR="00DB6C61" w:rsidRPr="0076638F" w:rsidRDefault="00DB6C61" w:rsidP="00367312">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Please</w:t>
      </w:r>
      <w:r w:rsidRPr="0076638F">
        <w:rPr>
          <w:sz w:val="24"/>
          <w:szCs w:val="24"/>
        </w:rPr>
        <w:t xml:space="preserve"> </w:t>
      </w:r>
      <w:r w:rsidRPr="0076638F">
        <w:rPr>
          <w:spacing w:val="-2"/>
          <w:sz w:val="24"/>
          <w:szCs w:val="24"/>
        </w:rPr>
        <w:t>do</w:t>
      </w:r>
      <w:r w:rsidRPr="0076638F">
        <w:rPr>
          <w:spacing w:val="1"/>
          <w:sz w:val="24"/>
          <w:szCs w:val="24"/>
        </w:rPr>
        <w:t xml:space="preserve"> </w:t>
      </w:r>
      <w:r w:rsidRPr="0076638F">
        <w:rPr>
          <w:spacing w:val="-1"/>
          <w:sz w:val="24"/>
          <w:szCs w:val="24"/>
        </w:rPr>
        <w:t>not</w:t>
      </w:r>
      <w:r w:rsidRPr="0076638F">
        <w:rPr>
          <w:sz w:val="24"/>
          <w:szCs w:val="24"/>
        </w:rPr>
        <w:t xml:space="preserve"> </w:t>
      </w:r>
      <w:r w:rsidRPr="0076638F">
        <w:rPr>
          <w:spacing w:val="-1"/>
          <w:sz w:val="24"/>
          <w:szCs w:val="24"/>
        </w:rPr>
        <w:t>leave</w:t>
      </w:r>
      <w:r w:rsidRPr="0076638F">
        <w:rPr>
          <w:sz w:val="24"/>
          <w:szCs w:val="24"/>
        </w:rPr>
        <w:t xml:space="preserve"> the</w:t>
      </w:r>
      <w:r w:rsidRPr="0076638F">
        <w:rPr>
          <w:spacing w:val="-3"/>
          <w:sz w:val="24"/>
          <w:szCs w:val="24"/>
        </w:rPr>
        <w:t xml:space="preserve"> </w:t>
      </w:r>
      <w:r w:rsidRPr="0076638F">
        <w:rPr>
          <w:spacing w:val="-1"/>
          <w:sz w:val="24"/>
          <w:szCs w:val="24"/>
        </w:rPr>
        <w:t>room</w:t>
      </w:r>
      <w:r w:rsidR="00927D9D">
        <w:rPr>
          <w:spacing w:val="-1"/>
          <w:sz w:val="24"/>
          <w:szCs w:val="24"/>
        </w:rPr>
        <w:t>, or allow people to enter the room</w:t>
      </w:r>
      <w:r w:rsidRPr="0076638F">
        <w:rPr>
          <w:spacing w:val="-1"/>
          <w:sz w:val="24"/>
          <w:szCs w:val="24"/>
        </w:rPr>
        <w:t xml:space="preserve"> while</w:t>
      </w:r>
      <w:r w:rsidRPr="0076638F">
        <w:rPr>
          <w:sz w:val="24"/>
          <w:szCs w:val="24"/>
        </w:rPr>
        <w:t xml:space="preserve"> </w:t>
      </w:r>
      <w:r w:rsidR="00927D9D">
        <w:rPr>
          <w:sz w:val="24"/>
          <w:szCs w:val="24"/>
        </w:rPr>
        <w:t>a</w:t>
      </w:r>
      <w:r w:rsidRPr="0076638F">
        <w:rPr>
          <w:sz w:val="24"/>
          <w:szCs w:val="24"/>
        </w:rPr>
        <w:t xml:space="preserve"> </w:t>
      </w:r>
      <w:r w:rsidRPr="0076638F">
        <w:rPr>
          <w:spacing w:val="-1"/>
          <w:sz w:val="24"/>
          <w:szCs w:val="24"/>
        </w:rPr>
        <w:t>contest</w:t>
      </w:r>
      <w:r w:rsidR="00927D9D">
        <w:rPr>
          <w:spacing w:val="-1"/>
          <w:sz w:val="24"/>
          <w:szCs w:val="24"/>
        </w:rPr>
        <w:t>ant</w:t>
      </w:r>
      <w:r w:rsidRPr="0076638F">
        <w:rPr>
          <w:sz w:val="24"/>
          <w:szCs w:val="24"/>
        </w:rPr>
        <w:t xml:space="preserve"> is </w:t>
      </w:r>
      <w:r w:rsidR="00927D9D">
        <w:rPr>
          <w:sz w:val="24"/>
          <w:szCs w:val="24"/>
        </w:rPr>
        <w:t>speaking</w:t>
      </w:r>
      <w:r w:rsidRPr="0076638F">
        <w:rPr>
          <w:spacing w:val="-1"/>
          <w:sz w:val="24"/>
          <w:szCs w:val="24"/>
        </w:rPr>
        <w:t>.</w:t>
      </w:r>
    </w:p>
    <w:p w:rsidR="00DB6C61" w:rsidRDefault="00DB6C61" w:rsidP="00367312">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 xml:space="preserve">Protests can only be lodged by contestants and voting judges. </w:t>
      </w:r>
    </w:p>
    <w:p w:rsidR="00DB6C61" w:rsidRPr="00A84765" w:rsidRDefault="00DB6C61" w:rsidP="00367312">
      <w:pPr>
        <w:pStyle w:val="BodyText"/>
        <w:kinsoku w:val="0"/>
        <w:overflowPunct w:val="0"/>
        <w:spacing w:before="100" w:beforeAutospacing="1" w:after="100" w:afterAutospacing="1" w:line="360" w:lineRule="auto"/>
        <w:ind w:left="0"/>
        <w:rPr>
          <w:rFonts w:asciiTheme="minorHAnsi" w:hAnsiTheme="minorHAnsi"/>
          <w:spacing w:val="-1"/>
          <w:sz w:val="24"/>
          <w:szCs w:val="24"/>
        </w:rPr>
      </w:pPr>
      <w:r w:rsidRPr="00A84765">
        <w:rPr>
          <w:rFonts w:asciiTheme="minorHAnsi" w:hAnsiTheme="minorHAnsi"/>
          <w:spacing w:val="-1"/>
          <w:sz w:val="24"/>
          <w:szCs w:val="24"/>
        </w:rPr>
        <w:t xml:space="preserve">For the information of judges, the speaking area for this contest has been defined as the stage only. </w:t>
      </w:r>
    </w:p>
    <w:p w:rsidR="00DB6C61" w:rsidRPr="003601EC" w:rsidRDefault="00DB6C61" w:rsidP="00367312">
      <w:pPr>
        <w:pStyle w:val="BodyText"/>
        <w:kinsoku w:val="0"/>
        <w:overflowPunct w:val="0"/>
        <w:spacing w:before="100" w:beforeAutospacing="1" w:after="100" w:afterAutospacing="1" w:line="360" w:lineRule="auto"/>
        <w:ind w:left="0" w:right="198"/>
        <w:rPr>
          <w:spacing w:val="-1"/>
          <w:sz w:val="24"/>
          <w:szCs w:val="24"/>
        </w:rPr>
      </w:pPr>
      <w:r>
        <w:rPr>
          <w:spacing w:val="-1"/>
          <w:sz w:val="24"/>
          <w:szCs w:val="24"/>
        </w:rPr>
        <w:t>A</w:t>
      </w:r>
      <w:r w:rsidRPr="003601EC">
        <w:rPr>
          <w:spacing w:val="-1"/>
          <w:sz w:val="24"/>
          <w:szCs w:val="24"/>
        </w:rPr>
        <w:t>ll contestants</w:t>
      </w:r>
      <w:r w:rsidR="00927D9D">
        <w:rPr>
          <w:spacing w:val="-1"/>
          <w:sz w:val="24"/>
          <w:szCs w:val="24"/>
        </w:rPr>
        <w:t>, judges, ushers, counters and timers</w:t>
      </w:r>
      <w:r w:rsidRPr="003601EC">
        <w:rPr>
          <w:spacing w:val="-1"/>
          <w:sz w:val="24"/>
          <w:szCs w:val="24"/>
        </w:rPr>
        <w:t xml:space="preserve"> have been briefed.</w:t>
      </w:r>
    </w:p>
    <w:p w:rsidR="00DB6C61" w:rsidRPr="005A3B61" w:rsidRDefault="00DB6C61" w:rsidP="00367312">
      <w:pPr>
        <w:pStyle w:val="BodyText"/>
        <w:kinsoku w:val="0"/>
        <w:overflowPunct w:val="0"/>
        <w:spacing w:before="100" w:beforeAutospacing="1" w:after="100" w:afterAutospacing="1" w:line="360" w:lineRule="auto"/>
        <w:ind w:left="0"/>
        <w:rPr>
          <w:rFonts w:asciiTheme="minorHAnsi" w:hAnsiTheme="minorHAnsi"/>
          <w:spacing w:val="-1"/>
          <w:sz w:val="24"/>
          <w:szCs w:val="24"/>
        </w:rPr>
      </w:pPr>
      <w:r w:rsidRPr="005A3B61">
        <w:rPr>
          <w:rFonts w:asciiTheme="minorHAnsi" w:hAnsiTheme="minorHAnsi"/>
          <w:spacing w:val="-1"/>
          <w:sz w:val="24"/>
          <w:szCs w:val="24"/>
        </w:rPr>
        <w:t xml:space="preserve">I will now ask that all contestants leave the room with the ushers except the first speaker. </w:t>
      </w:r>
    </w:p>
    <w:p w:rsidR="004D1CCE" w:rsidRPr="00AB7272" w:rsidRDefault="00512DCA" w:rsidP="00367312">
      <w:pPr>
        <w:pStyle w:val="BodyText"/>
        <w:kinsoku w:val="0"/>
        <w:overflowPunct w:val="0"/>
        <w:spacing w:before="100" w:beforeAutospacing="1" w:after="100" w:afterAutospacing="1" w:line="360" w:lineRule="auto"/>
        <w:ind w:left="0" w:right="302"/>
        <w:rPr>
          <w:rFonts w:asciiTheme="minorHAnsi" w:hAnsiTheme="minorHAnsi" w:cstheme="minorHAnsi"/>
          <w:i/>
          <w:iCs/>
          <w:color w:val="0000FF"/>
          <w:spacing w:val="-1"/>
          <w:sz w:val="24"/>
          <w:szCs w:val="24"/>
        </w:rPr>
      </w:pPr>
      <w:r w:rsidRPr="00AB7272">
        <w:rPr>
          <w:rFonts w:asciiTheme="minorHAnsi" w:hAnsiTheme="minorHAnsi" w:cstheme="minorHAnsi"/>
          <w:spacing w:val="-1"/>
          <w:sz w:val="24"/>
          <w:szCs w:val="24"/>
        </w:rPr>
        <w:t>Please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join me</w:t>
      </w:r>
      <w:r w:rsidRPr="00AB7272">
        <w:rPr>
          <w:rFonts w:asciiTheme="minorHAnsi" w:hAnsiTheme="minorHAnsi" w:cstheme="minorHAnsi"/>
          <w:sz w:val="24"/>
          <w:szCs w:val="24"/>
        </w:rPr>
        <w:t xml:space="preserve"> in</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welcoming</w:t>
      </w:r>
      <w:r w:rsidRPr="00AB7272">
        <w:rPr>
          <w:rFonts w:asciiTheme="minorHAnsi" w:hAnsiTheme="minorHAnsi" w:cstheme="minorHAnsi"/>
          <w:spacing w:val="2"/>
          <w:sz w:val="24"/>
          <w:szCs w:val="24"/>
        </w:rPr>
        <w:t xml:space="preserve"> </w:t>
      </w:r>
      <w:r w:rsidRPr="00AB7272">
        <w:rPr>
          <w:rFonts w:asciiTheme="minorHAnsi" w:hAnsiTheme="minorHAnsi" w:cstheme="minorHAnsi"/>
          <w:i/>
          <w:iCs/>
          <w:color w:val="0000FF"/>
          <w:spacing w:val="-1"/>
          <w:sz w:val="24"/>
          <w:szCs w:val="24"/>
        </w:rPr>
        <w:t xml:space="preserve">&lt;Name of Contestant&gt; </w:t>
      </w:r>
      <w:r w:rsidRPr="00AB7272">
        <w:rPr>
          <w:rFonts w:asciiTheme="minorHAnsi" w:hAnsiTheme="minorHAnsi" w:cstheme="minorHAnsi"/>
          <w:i/>
          <w:iCs/>
          <w:spacing w:val="-1"/>
          <w:sz w:val="24"/>
          <w:szCs w:val="24"/>
        </w:rPr>
        <w:t>Pause</w:t>
      </w:r>
      <w:r w:rsidRPr="00AB7272">
        <w:rPr>
          <w:rFonts w:asciiTheme="minorHAnsi" w:hAnsiTheme="minorHAnsi" w:cstheme="minorHAnsi"/>
          <w:i/>
          <w:iCs/>
          <w:color w:val="0000FF"/>
          <w:spacing w:val="-1"/>
          <w:sz w:val="24"/>
          <w:szCs w:val="24"/>
        </w:rPr>
        <w:t xml:space="preserve"> &lt;Table Topic&gt; </w:t>
      </w:r>
      <w:r w:rsidRPr="00AB7272">
        <w:rPr>
          <w:rFonts w:asciiTheme="minorHAnsi" w:hAnsiTheme="minorHAnsi" w:cstheme="minorHAnsi"/>
          <w:i/>
          <w:iCs/>
          <w:spacing w:val="-1"/>
          <w:sz w:val="24"/>
          <w:szCs w:val="24"/>
        </w:rPr>
        <w:t>Pause</w:t>
      </w:r>
      <w:r w:rsidRPr="00AB7272">
        <w:rPr>
          <w:rFonts w:asciiTheme="minorHAnsi" w:hAnsiTheme="minorHAnsi" w:cstheme="minorHAnsi"/>
          <w:i/>
          <w:iCs/>
          <w:color w:val="0000FF"/>
          <w:spacing w:val="-1"/>
          <w:sz w:val="24"/>
          <w:szCs w:val="24"/>
        </w:rPr>
        <w:t xml:space="preserve"> </w:t>
      </w:r>
      <w:r w:rsidR="00677DD8" w:rsidRPr="00AB7272">
        <w:rPr>
          <w:rFonts w:asciiTheme="minorHAnsi" w:hAnsiTheme="minorHAnsi" w:cstheme="minorHAnsi"/>
          <w:i/>
          <w:iCs/>
          <w:color w:val="0000FF"/>
          <w:spacing w:val="-1"/>
          <w:sz w:val="24"/>
          <w:szCs w:val="24"/>
        </w:rPr>
        <w:t>&lt;</w:t>
      </w:r>
      <w:r w:rsidRPr="00AB7272">
        <w:rPr>
          <w:rFonts w:asciiTheme="minorHAnsi" w:hAnsiTheme="minorHAnsi" w:cstheme="minorHAnsi"/>
          <w:i/>
          <w:iCs/>
          <w:color w:val="0000FF"/>
          <w:spacing w:val="-1"/>
          <w:sz w:val="24"/>
          <w:szCs w:val="24"/>
        </w:rPr>
        <w:t xml:space="preserve">Table Topic&gt; </w:t>
      </w:r>
      <w:r w:rsidRPr="00AB7272">
        <w:rPr>
          <w:rFonts w:asciiTheme="minorHAnsi" w:hAnsiTheme="minorHAnsi" w:cstheme="minorHAnsi"/>
          <w:i/>
          <w:iCs/>
          <w:spacing w:val="-1"/>
          <w:sz w:val="24"/>
          <w:szCs w:val="24"/>
        </w:rPr>
        <w:t>Pause</w:t>
      </w:r>
      <w:r w:rsidR="00C9032B">
        <w:rPr>
          <w:rFonts w:asciiTheme="minorHAnsi" w:hAnsiTheme="minorHAnsi" w:cstheme="minorHAnsi"/>
          <w:i/>
          <w:iCs/>
          <w:spacing w:val="-1"/>
          <w:sz w:val="24"/>
          <w:szCs w:val="24"/>
        </w:rPr>
        <w:t xml:space="preserve"> </w:t>
      </w:r>
      <w:r w:rsidRPr="00AB7272">
        <w:rPr>
          <w:rFonts w:asciiTheme="minorHAnsi" w:hAnsiTheme="minorHAnsi" w:cstheme="minorHAnsi"/>
          <w:i/>
          <w:iCs/>
          <w:color w:val="0000FF"/>
          <w:spacing w:val="-1"/>
          <w:sz w:val="24"/>
          <w:szCs w:val="24"/>
        </w:rPr>
        <w:t>&lt;Name of Contestant&gt;</w:t>
      </w:r>
    </w:p>
    <w:p w:rsidR="00DD0F57" w:rsidRPr="00AB7272" w:rsidRDefault="00512DCA" w:rsidP="00367312">
      <w:pPr>
        <w:pStyle w:val="BodyText"/>
        <w:kinsoku w:val="0"/>
        <w:overflowPunct w:val="0"/>
        <w:spacing w:before="100" w:beforeAutospacing="1" w:after="100" w:afterAutospacing="1" w:line="360" w:lineRule="auto"/>
        <w:ind w:left="0" w:right="302"/>
        <w:rPr>
          <w:rFonts w:asciiTheme="minorHAnsi" w:hAnsiTheme="minorHAnsi" w:cstheme="minorHAnsi"/>
          <w:spacing w:val="-1"/>
          <w:sz w:val="24"/>
          <w:szCs w:val="24"/>
        </w:rPr>
      </w:pPr>
      <w:r w:rsidRPr="00AB7272">
        <w:rPr>
          <w:rFonts w:asciiTheme="minorHAnsi" w:hAnsiTheme="minorHAnsi" w:cstheme="minorHAnsi"/>
          <w:sz w:val="24"/>
          <w:szCs w:val="24"/>
        </w:rPr>
        <w:t>We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will </w:t>
      </w:r>
      <w:r w:rsidRPr="00AB7272">
        <w:rPr>
          <w:rFonts w:asciiTheme="minorHAnsi" w:hAnsiTheme="minorHAnsi" w:cstheme="minorHAnsi"/>
          <w:spacing w:val="-1"/>
          <w:sz w:val="24"/>
          <w:szCs w:val="24"/>
        </w:rPr>
        <w:t>now</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have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1</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minute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silence</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for</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the </w:t>
      </w:r>
      <w:r w:rsidRPr="00AB7272">
        <w:rPr>
          <w:rFonts w:asciiTheme="minorHAnsi" w:hAnsiTheme="minorHAnsi" w:cstheme="minorHAnsi"/>
          <w:spacing w:val="-1"/>
          <w:sz w:val="24"/>
          <w:szCs w:val="24"/>
        </w:rPr>
        <w:t>judges.</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Timer,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please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indicate</w:t>
      </w:r>
      <w:r w:rsidRPr="00AB7272">
        <w:rPr>
          <w:rFonts w:asciiTheme="minorHAnsi" w:hAnsiTheme="minorHAnsi" w:cstheme="minorHAnsi"/>
          <w:sz w:val="24"/>
          <w:szCs w:val="24"/>
        </w:rPr>
        <w:t xml:space="preserve"> the</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completion</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 xml:space="preserve">of </w:t>
      </w:r>
      <w:r w:rsidRPr="00AB7272">
        <w:rPr>
          <w:rFonts w:asciiTheme="minorHAnsi" w:hAnsiTheme="minorHAnsi" w:cstheme="minorHAnsi"/>
          <w:spacing w:val="-1"/>
          <w:sz w:val="24"/>
          <w:szCs w:val="24"/>
        </w:rPr>
        <w:t>that</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minute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with</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a</w:t>
      </w:r>
      <w:r w:rsidRPr="00AB7272">
        <w:rPr>
          <w:rFonts w:asciiTheme="minorHAnsi" w:hAnsiTheme="minorHAnsi" w:cstheme="minorHAnsi"/>
          <w:spacing w:val="47"/>
          <w:sz w:val="24"/>
          <w:szCs w:val="24"/>
        </w:rPr>
        <w:t xml:space="preserve"> </w:t>
      </w:r>
      <w:r w:rsidRPr="00AB7272">
        <w:rPr>
          <w:rFonts w:asciiTheme="minorHAnsi" w:hAnsiTheme="minorHAnsi" w:cstheme="minorHAnsi"/>
          <w:spacing w:val="-1"/>
          <w:sz w:val="24"/>
          <w:szCs w:val="24"/>
        </w:rPr>
        <w:t>green light.</w:t>
      </w:r>
      <w:r w:rsidR="0040472F" w:rsidRPr="00AB7272">
        <w:rPr>
          <w:rFonts w:asciiTheme="minorHAnsi" w:hAnsiTheme="minorHAnsi" w:cstheme="minorHAnsi"/>
          <w:spacing w:val="-1"/>
          <w:sz w:val="24"/>
          <w:szCs w:val="24"/>
        </w:rPr>
        <w:t xml:space="preserve"> </w:t>
      </w:r>
    </w:p>
    <w:p w:rsidR="004D1CCE" w:rsidRPr="00AB7272" w:rsidRDefault="0040472F" w:rsidP="00367312">
      <w:pPr>
        <w:pStyle w:val="BodyText"/>
        <w:kinsoku w:val="0"/>
        <w:overflowPunct w:val="0"/>
        <w:spacing w:before="100" w:beforeAutospacing="1" w:after="100" w:afterAutospacing="1" w:line="360" w:lineRule="auto"/>
        <w:ind w:left="0" w:right="302"/>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 xml:space="preserve">Repeat for the </w:t>
      </w:r>
      <w:r w:rsidR="00C0013E" w:rsidRPr="00AB7272">
        <w:rPr>
          <w:rFonts w:asciiTheme="minorHAnsi" w:hAnsiTheme="minorHAnsi" w:cstheme="minorHAnsi"/>
          <w:i/>
          <w:iCs/>
          <w:color w:val="0000FF"/>
          <w:spacing w:val="-1"/>
          <w:sz w:val="24"/>
          <w:szCs w:val="24"/>
        </w:rPr>
        <w:t>other</w:t>
      </w:r>
      <w:r w:rsidRPr="00AB7272">
        <w:rPr>
          <w:rFonts w:asciiTheme="minorHAnsi" w:hAnsiTheme="minorHAnsi" w:cstheme="minorHAnsi"/>
          <w:i/>
          <w:iCs/>
          <w:color w:val="0000FF"/>
          <w:spacing w:val="-1"/>
          <w:sz w:val="24"/>
          <w:szCs w:val="24"/>
        </w:rPr>
        <w:t xml:space="preserve"> contestant</w:t>
      </w:r>
      <w:r w:rsidR="00C0013E" w:rsidRPr="00AB7272">
        <w:rPr>
          <w:rFonts w:asciiTheme="minorHAnsi" w:hAnsiTheme="minorHAnsi" w:cstheme="minorHAnsi"/>
          <w:i/>
          <w:iCs/>
          <w:color w:val="0000FF"/>
          <w:spacing w:val="-1"/>
          <w:sz w:val="24"/>
          <w:szCs w:val="24"/>
        </w:rPr>
        <w:t>s</w:t>
      </w:r>
      <w:r w:rsidRPr="00AB7272">
        <w:rPr>
          <w:rFonts w:asciiTheme="minorHAnsi" w:hAnsiTheme="minorHAnsi" w:cstheme="minorHAnsi"/>
          <w:i/>
          <w:iCs/>
          <w:color w:val="0000FF"/>
          <w:spacing w:val="-1"/>
          <w:sz w:val="24"/>
          <w:szCs w:val="24"/>
        </w:rPr>
        <w:t>.</w:t>
      </w:r>
    </w:p>
    <w:p w:rsidR="00DD0F57" w:rsidRPr="00AB7272" w:rsidRDefault="00512DCA" w:rsidP="00367312">
      <w:pPr>
        <w:pStyle w:val="BodyText"/>
        <w:kinsoku w:val="0"/>
        <w:overflowPunct w:val="0"/>
        <w:spacing w:before="100" w:beforeAutospacing="1" w:after="100" w:afterAutospacing="1" w:line="360" w:lineRule="auto"/>
        <w:ind w:left="0" w:right="302"/>
        <w:rPr>
          <w:rFonts w:asciiTheme="minorHAnsi" w:hAnsiTheme="minorHAnsi" w:cstheme="minorHAnsi"/>
          <w:color w:val="000000"/>
          <w:sz w:val="24"/>
          <w:szCs w:val="24"/>
        </w:rPr>
      </w:pPr>
      <w:r w:rsidRPr="00AB7272">
        <w:rPr>
          <w:rFonts w:asciiTheme="minorHAnsi" w:hAnsiTheme="minorHAnsi" w:cstheme="minorHAnsi"/>
          <w:color w:val="000000"/>
          <w:sz w:val="24"/>
          <w:szCs w:val="24"/>
        </w:rPr>
        <w:t>I</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pacing w:val="-1"/>
          <w:sz w:val="24"/>
          <w:szCs w:val="24"/>
        </w:rPr>
        <w:t xml:space="preserve">would </w:t>
      </w:r>
      <w:r w:rsidRPr="00AB7272">
        <w:rPr>
          <w:rFonts w:asciiTheme="minorHAnsi" w:hAnsiTheme="minorHAnsi" w:cstheme="minorHAnsi"/>
          <w:color w:val="000000"/>
          <w:sz w:val="24"/>
          <w:szCs w:val="24"/>
        </w:rPr>
        <w:t xml:space="preserve">ask </w:t>
      </w:r>
      <w:r w:rsidRPr="00AB7272">
        <w:rPr>
          <w:rFonts w:asciiTheme="minorHAnsi" w:hAnsiTheme="minorHAnsi" w:cstheme="minorHAnsi"/>
          <w:color w:val="000000"/>
          <w:spacing w:val="-1"/>
          <w:sz w:val="24"/>
          <w:szCs w:val="24"/>
        </w:rPr>
        <w:t>everyone</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to</w:t>
      </w:r>
      <w:r w:rsidRPr="00AB7272">
        <w:rPr>
          <w:rFonts w:asciiTheme="minorHAnsi" w:hAnsiTheme="minorHAnsi" w:cstheme="minorHAnsi"/>
          <w:color w:val="000000"/>
          <w:spacing w:val="1"/>
          <w:sz w:val="24"/>
          <w:szCs w:val="24"/>
        </w:rPr>
        <w:t xml:space="preserve"> </w:t>
      </w:r>
      <w:r w:rsidRPr="00AB7272">
        <w:rPr>
          <w:rFonts w:asciiTheme="minorHAnsi" w:hAnsiTheme="minorHAnsi" w:cstheme="minorHAnsi"/>
          <w:color w:val="000000"/>
          <w:spacing w:val="-1"/>
          <w:sz w:val="24"/>
          <w:szCs w:val="24"/>
        </w:rPr>
        <w:t>remain</w:t>
      </w:r>
      <w:r w:rsidRPr="00AB7272">
        <w:rPr>
          <w:rFonts w:asciiTheme="minorHAnsi" w:hAnsiTheme="minorHAnsi" w:cstheme="minorHAnsi"/>
          <w:color w:val="000000"/>
          <w:spacing w:val="-2"/>
          <w:sz w:val="24"/>
          <w:szCs w:val="24"/>
        </w:rPr>
        <w:t xml:space="preserve"> </w:t>
      </w:r>
      <w:r w:rsidRPr="00AB7272">
        <w:rPr>
          <w:rFonts w:asciiTheme="minorHAnsi" w:hAnsiTheme="minorHAnsi" w:cstheme="minorHAnsi"/>
          <w:color w:val="000000"/>
          <w:spacing w:val="-1"/>
          <w:sz w:val="24"/>
          <w:szCs w:val="24"/>
        </w:rPr>
        <w:t>silent</w:t>
      </w:r>
      <w:r w:rsidRPr="00AB7272">
        <w:rPr>
          <w:rFonts w:asciiTheme="minorHAnsi" w:hAnsiTheme="minorHAnsi" w:cstheme="minorHAnsi"/>
          <w:color w:val="000000"/>
          <w:spacing w:val="69"/>
          <w:sz w:val="24"/>
          <w:szCs w:val="24"/>
        </w:rPr>
        <w:t xml:space="preserve"> </w:t>
      </w:r>
      <w:r w:rsidRPr="00AB7272">
        <w:rPr>
          <w:rFonts w:asciiTheme="minorHAnsi" w:hAnsiTheme="minorHAnsi" w:cstheme="minorHAnsi"/>
          <w:color w:val="000000"/>
          <w:spacing w:val="-1"/>
          <w:sz w:val="24"/>
          <w:szCs w:val="24"/>
        </w:rPr>
        <w:t>while</w:t>
      </w:r>
      <w:r w:rsidRPr="00AB7272">
        <w:rPr>
          <w:rFonts w:asciiTheme="minorHAnsi" w:hAnsiTheme="minorHAnsi" w:cstheme="minorHAnsi"/>
          <w:color w:val="000000"/>
          <w:sz w:val="24"/>
          <w:szCs w:val="24"/>
        </w:rPr>
        <w:t xml:space="preserve"> the</w:t>
      </w:r>
      <w:r w:rsidRPr="00AB7272">
        <w:rPr>
          <w:rFonts w:asciiTheme="minorHAnsi" w:hAnsiTheme="minorHAnsi" w:cstheme="minorHAnsi"/>
          <w:color w:val="000000"/>
          <w:spacing w:val="-3"/>
          <w:sz w:val="24"/>
          <w:szCs w:val="24"/>
        </w:rPr>
        <w:t xml:space="preserve"> </w:t>
      </w:r>
      <w:r w:rsidRPr="00AB7272">
        <w:rPr>
          <w:rFonts w:asciiTheme="minorHAnsi" w:hAnsiTheme="minorHAnsi" w:cstheme="minorHAnsi"/>
          <w:color w:val="000000"/>
          <w:spacing w:val="-1"/>
          <w:sz w:val="24"/>
          <w:szCs w:val="24"/>
        </w:rPr>
        <w:t>Judges</w:t>
      </w:r>
      <w:r w:rsidRPr="00AB7272">
        <w:rPr>
          <w:rFonts w:asciiTheme="minorHAnsi" w:hAnsiTheme="minorHAnsi" w:cstheme="minorHAnsi"/>
          <w:color w:val="000000"/>
          <w:sz w:val="24"/>
          <w:szCs w:val="24"/>
        </w:rPr>
        <w:t xml:space="preserve"> </w:t>
      </w:r>
      <w:r w:rsidRPr="00AB7272">
        <w:rPr>
          <w:rFonts w:asciiTheme="minorHAnsi" w:hAnsiTheme="minorHAnsi" w:cstheme="minorHAnsi"/>
          <w:color w:val="000000"/>
          <w:spacing w:val="-1"/>
          <w:sz w:val="24"/>
          <w:szCs w:val="24"/>
        </w:rPr>
        <w:t>complete</w:t>
      </w:r>
      <w:r w:rsidRPr="00AB7272">
        <w:rPr>
          <w:rFonts w:asciiTheme="minorHAnsi" w:hAnsiTheme="minorHAnsi" w:cstheme="minorHAnsi"/>
          <w:color w:val="000000"/>
          <w:spacing w:val="-4"/>
          <w:sz w:val="24"/>
          <w:szCs w:val="24"/>
        </w:rPr>
        <w:t xml:space="preserve"> </w:t>
      </w:r>
      <w:r w:rsidRPr="00AB7272">
        <w:rPr>
          <w:rFonts w:asciiTheme="minorHAnsi" w:hAnsiTheme="minorHAnsi" w:cstheme="minorHAnsi"/>
          <w:color w:val="000000"/>
          <w:sz w:val="24"/>
          <w:szCs w:val="24"/>
        </w:rPr>
        <w:t xml:space="preserve">their </w:t>
      </w:r>
      <w:r w:rsidRPr="00AB7272">
        <w:rPr>
          <w:rFonts w:asciiTheme="minorHAnsi" w:hAnsiTheme="minorHAnsi" w:cstheme="minorHAnsi"/>
          <w:color w:val="000000"/>
          <w:spacing w:val="-1"/>
          <w:sz w:val="24"/>
          <w:szCs w:val="24"/>
        </w:rPr>
        <w:t>ballots.</w:t>
      </w:r>
      <w:r w:rsidRPr="00AB7272">
        <w:rPr>
          <w:rFonts w:asciiTheme="minorHAnsi" w:hAnsiTheme="minorHAnsi" w:cstheme="minorHAnsi"/>
          <w:color w:val="000000"/>
          <w:sz w:val="24"/>
          <w:szCs w:val="24"/>
        </w:rPr>
        <w:t xml:space="preserve"> </w:t>
      </w:r>
      <w:r w:rsidR="00531DBD" w:rsidRPr="00867070">
        <w:rPr>
          <w:rFonts w:asciiTheme="minorHAnsi" w:hAnsiTheme="minorHAnsi" w:cstheme="minorHAnsi"/>
          <w:spacing w:val="-1"/>
          <w:sz w:val="24"/>
          <w:szCs w:val="24"/>
        </w:rPr>
        <w:t>Judges,</w:t>
      </w:r>
      <w:r w:rsidR="00531DBD" w:rsidRPr="00867070">
        <w:rPr>
          <w:rFonts w:asciiTheme="minorHAnsi" w:hAnsiTheme="minorHAnsi" w:cstheme="minorHAnsi"/>
          <w:sz w:val="24"/>
          <w:szCs w:val="24"/>
        </w:rPr>
        <w:t xml:space="preserve"> if</w:t>
      </w:r>
      <w:r w:rsidR="00531DBD" w:rsidRPr="00867070">
        <w:rPr>
          <w:rFonts w:asciiTheme="minorHAnsi" w:hAnsiTheme="minorHAnsi" w:cstheme="minorHAnsi"/>
          <w:spacing w:val="-3"/>
          <w:sz w:val="24"/>
          <w:szCs w:val="24"/>
        </w:rPr>
        <w:t xml:space="preserve"> </w:t>
      </w:r>
      <w:r w:rsidR="00531DBD" w:rsidRPr="00867070">
        <w:rPr>
          <w:rFonts w:asciiTheme="minorHAnsi" w:hAnsiTheme="minorHAnsi" w:cstheme="minorHAnsi"/>
          <w:spacing w:val="-1"/>
          <w:sz w:val="24"/>
          <w:szCs w:val="24"/>
        </w:rPr>
        <w:t>you</w:t>
      </w:r>
      <w:r w:rsidR="00531DBD" w:rsidRPr="00867070">
        <w:rPr>
          <w:rFonts w:asciiTheme="minorHAnsi" w:hAnsiTheme="minorHAnsi" w:cstheme="minorHAnsi"/>
          <w:sz w:val="24"/>
          <w:szCs w:val="24"/>
        </w:rPr>
        <w:t xml:space="preserve"> could</w:t>
      </w:r>
      <w:r w:rsidR="00531DBD" w:rsidRPr="00867070">
        <w:rPr>
          <w:rFonts w:asciiTheme="minorHAnsi" w:hAnsiTheme="minorHAnsi" w:cstheme="minorHAnsi"/>
          <w:spacing w:val="-1"/>
          <w:sz w:val="24"/>
          <w:szCs w:val="24"/>
        </w:rPr>
        <w:t xml:space="preserve"> </w:t>
      </w:r>
      <w:r w:rsidR="00531DBD" w:rsidRPr="00867070">
        <w:rPr>
          <w:rFonts w:asciiTheme="minorHAnsi" w:hAnsiTheme="minorHAnsi" w:cstheme="minorHAnsi"/>
          <w:spacing w:val="-2"/>
          <w:sz w:val="24"/>
          <w:szCs w:val="24"/>
        </w:rPr>
        <w:t>please</w:t>
      </w:r>
      <w:r w:rsidR="00531DBD" w:rsidRPr="00867070">
        <w:rPr>
          <w:rFonts w:asciiTheme="minorHAnsi" w:hAnsiTheme="minorHAnsi" w:cstheme="minorHAnsi"/>
          <w:sz w:val="24"/>
          <w:szCs w:val="24"/>
        </w:rPr>
        <w:t xml:space="preserve"> hold</w:t>
      </w:r>
      <w:r w:rsidR="00531DBD" w:rsidRPr="00867070">
        <w:rPr>
          <w:rFonts w:asciiTheme="minorHAnsi" w:hAnsiTheme="minorHAnsi" w:cstheme="minorHAnsi"/>
          <w:spacing w:val="-1"/>
          <w:sz w:val="24"/>
          <w:szCs w:val="24"/>
        </w:rPr>
        <w:t xml:space="preserve"> up</w:t>
      </w:r>
      <w:r w:rsidR="00531DBD" w:rsidRPr="00867070">
        <w:rPr>
          <w:rFonts w:asciiTheme="minorHAnsi" w:hAnsiTheme="minorHAnsi" w:cstheme="minorHAnsi"/>
          <w:spacing w:val="-3"/>
          <w:sz w:val="24"/>
          <w:szCs w:val="24"/>
        </w:rPr>
        <w:t xml:space="preserve"> </w:t>
      </w:r>
      <w:r w:rsidR="00531DBD" w:rsidRPr="00867070">
        <w:rPr>
          <w:rFonts w:asciiTheme="minorHAnsi" w:hAnsiTheme="minorHAnsi" w:cstheme="minorHAnsi"/>
          <w:spacing w:val="-1"/>
          <w:sz w:val="24"/>
          <w:szCs w:val="24"/>
        </w:rPr>
        <w:t>your</w:t>
      </w:r>
      <w:r w:rsidR="00531DBD" w:rsidRPr="00867070">
        <w:rPr>
          <w:rFonts w:asciiTheme="minorHAnsi" w:hAnsiTheme="minorHAnsi" w:cstheme="minorHAnsi"/>
          <w:spacing w:val="-2"/>
          <w:sz w:val="24"/>
          <w:szCs w:val="24"/>
        </w:rPr>
        <w:t xml:space="preserve"> </w:t>
      </w:r>
      <w:r w:rsidR="00531DBD" w:rsidRPr="00867070">
        <w:rPr>
          <w:rFonts w:asciiTheme="minorHAnsi" w:hAnsiTheme="minorHAnsi" w:cstheme="minorHAnsi"/>
          <w:spacing w:val="-1"/>
          <w:sz w:val="24"/>
          <w:szCs w:val="24"/>
        </w:rPr>
        <w:t>Ballot</w:t>
      </w:r>
      <w:r w:rsidR="00531DBD" w:rsidRPr="00867070">
        <w:rPr>
          <w:rFonts w:asciiTheme="minorHAnsi" w:hAnsiTheme="minorHAnsi" w:cstheme="minorHAnsi"/>
          <w:spacing w:val="-2"/>
          <w:sz w:val="24"/>
          <w:szCs w:val="24"/>
        </w:rPr>
        <w:t xml:space="preserve"> </w:t>
      </w:r>
      <w:r w:rsidR="00531DBD" w:rsidRPr="00867070">
        <w:rPr>
          <w:rFonts w:asciiTheme="minorHAnsi" w:hAnsiTheme="minorHAnsi" w:cstheme="minorHAnsi"/>
          <w:spacing w:val="-1"/>
          <w:sz w:val="24"/>
          <w:szCs w:val="24"/>
        </w:rPr>
        <w:t>Papers</w:t>
      </w:r>
      <w:r w:rsidR="00531DBD" w:rsidRPr="00867070">
        <w:rPr>
          <w:rFonts w:asciiTheme="minorHAnsi" w:hAnsiTheme="minorHAnsi" w:cstheme="minorHAnsi"/>
          <w:sz w:val="24"/>
          <w:szCs w:val="24"/>
        </w:rPr>
        <w:t xml:space="preserve"> </w:t>
      </w:r>
      <w:r w:rsidR="00531DBD" w:rsidRPr="00867070">
        <w:rPr>
          <w:rFonts w:asciiTheme="minorHAnsi" w:hAnsiTheme="minorHAnsi" w:cstheme="minorHAnsi"/>
          <w:spacing w:val="-1"/>
          <w:sz w:val="24"/>
          <w:szCs w:val="24"/>
        </w:rPr>
        <w:t>upon completion</w:t>
      </w:r>
      <w:r w:rsidR="00531DBD" w:rsidRPr="00867070">
        <w:rPr>
          <w:rFonts w:asciiTheme="minorHAnsi" w:hAnsiTheme="minorHAnsi" w:cstheme="minorHAnsi"/>
          <w:spacing w:val="77"/>
          <w:sz w:val="24"/>
          <w:szCs w:val="24"/>
        </w:rPr>
        <w:t xml:space="preserve"> </w:t>
      </w:r>
      <w:r w:rsidR="00531DBD" w:rsidRPr="00867070">
        <w:rPr>
          <w:rFonts w:asciiTheme="minorHAnsi" w:hAnsiTheme="minorHAnsi" w:cstheme="minorHAnsi"/>
          <w:spacing w:val="-1"/>
          <w:sz w:val="24"/>
          <w:szCs w:val="24"/>
        </w:rPr>
        <w:t>for</w:t>
      </w:r>
      <w:r w:rsidR="00531DBD" w:rsidRPr="00867070">
        <w:rPr>
          <w:rFonts w:asciiTheme="minorHAnsi" w:hAnsiTheme="minorHAnsi" w:cstheme="minorHAnsi"/>
          <w:sz w:val="24"/>
          <w:szCs w:val="24"/>
        </w:rPr>
        <w:t xml:space="preserve"> </w:t>
      </w:r>
      <w:r w:rsidR="00531DBD" w:rsidRPr="00867070">
        <w:rPr>
          <w:rFonts w:asciiTheme="minorHAnsi" w:hAnsiTheme="minorHAnsi" w:cstheme="minorHAnsi"/>
          <w:spacing w:val="-1"/>
          <w:sz w:val="24"/>
          <w:szCs w:val="24"/>
        </w:rPr>
        <w:t xml:space="preserve">collection </w:t>
      </w:r>
      <w:r w:rsidR="00531DBD" w:rsidRPr="00867070">
        <w:rPr>
          <w:rFonts w:asciiTheme="minorHAnsi" w:hAnsiTheme="minorHAnsi" w:cstheme="minorHAnsi"/>
          <w:spacing w:val="-2"/>
          <w:sz w:val="24"/>
          <w:szCs w:val="24"/>
        </w:rPr>
        <w:t>by</w:t>
      </w:r>
      <w:r w:rsidR="00531DBD" w:rsidRPr="00867070">
        <w:rPr>
          <w:rFonts w:asciiTheme="minorHAnsi" w:hAnsiTheme="minorHAnsi" w:cstheme="minorHAnsi"/>
          <w:sz w:val="24"/>
          <w:szCs w:val="24"/>
        </w:rPr>
        <w:t xml:space="preserve"> </w:t>
      </w:r>
      <w:r w:rsidR="00531DBD" w:rsidRPr="00867070">
        <w:rPr>
          <w:rFonts w:asciiTheme="minorHAnsi" w:hAnsiTheme="minorHAnsi" w:cstheme="minorHAnsi"/>
          <w:spacing w:val="-2"/>
          <w:sz w:val="24"/>
          <w:szCs w:val="24"/>
        </w:rPr>
        <w:t>the</w:t>
      </w:r>
      <w:r w:rsidR="00531DBD" w:rsidRPr="00867070">
        <w:rPr>
          <w:rFonts w:asciiTheme="minorHAnsi" w:hAnsiTheme="minorHAnsi" w:cstheme="minorHAnsi"/>
          <w:sz w:val="24"/>
          <w:szCs w:val="24"/>
        </w:rPr>
        <w:t xml:space="preserve"> </w:t>
      </w:r>
      <w:r w:rsidR="00531DBD" w:rsidRPr="00867070">
        <w:rPr>
          <w:rFonts w:asciiTheme="minorHAnsi" w:hAnsiTheme="minorHAnsi" w:cstheme="minorHAnsi"/>
          <w:spacing w:val="-1"/>
          <w:sz w:val="24"/>
          <w:szCs w:val="24"/>
        </w:rPr>
        <w:t>Ballot</w:t>
      </w:r>
      <w:r w:rsidR="00531DBD" w:rsidRPr="00867070">
        <w:rPr>
          <w:rFonts w:asciiTheme="minorHAnsi" w:hAnsiTheme="minorHAnsi" w:cstheme="minorHAnsi"/>
          <w:spacing w:val="-2"/>
          <w:sz w:val="24"/>
          <w:szCs w:val="24"/>
        </w:rPr>
        <w:t xml:space="preserve"> </w:t>
      </w:r>
      <w:r w:rsidR="00531DBD" w:rsidRPr="00867070">
        <w:rPr>
          <w:rFonts w:asciiTheme="minorHAnsi" w:hAnsiTheme="minorHAnsi" w:cstheme="minorHAnsi"/>
          <w:spacing w:val="-1"/>
          <w:sz w:val="24"/>
          <w:szCs w:val="24"/>
        </w:rPr>
        <w:t>Counters.</w:t>
      </w:r>
    </w:p>
    <w:p w:rsidR="004D1CCE" w:rsidRPr="00AB7272" w:rsidRDefault="00512DCA" w:rsidP="00367312">
      <w:pPr>
        <w:pStyle w:val="BodyText"/>
        <w:kinsoku w:val="0"/>
        <w:overflowPunct w:val="0"/>
        <w:spacing w:before="100" w:beforeAutospacing="1" w:after="100" w:afterAutospacing="1" w:line="360" w:lineRule="auto"/>
        <w:ind w:left="0" w:right="302"/>
        <w:rPr>
          <w:rFonts w:asciiTheme="minorHAnsi" w:hAnsiTheme="minorHAnsi" w:cstheme="minorHAnsi"/>
          <w:color w:val="000000"/>
          <w:sz w:val="24"/>
          <w:szCs w:val="24"/>
        </w:rPr>
      </w:pPr>
      <w:r w:rsidRPr="00AB7272">
        <w:rPr>
          <w:rFonts w:asciiTheme="minorHAnsi" w:hAnsiTheme="minorHAnsi" w:cstheme="minorHAnsi"/>
          <w:i/>
          <w:iCs/>
          <w:color w:val="0000FF"/>
          <w:spacing w:val="-1"/>
          <w:sz w:val="24"/>
          <w:szCs w:val="24"/>
        </w:rPr>
        <w:lastRenderedPageBreak/>
        <w:t>Wait</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until</w:t>
      </w:r>
      <w:r w:rsidRPr="00AB7272">
        <w:rPr>
          <w:rFonts w:asciiTheme="minorHAnsi" w:hAnsiTheme="minorHAnsi" w:cstheme="minorHAnsi"/>
          <w:i/>
          <w:iCs/>
          <w:color w:val="0000FF"/>
          <w:sz w:val="24"/>
          <w:szCs w:val="24"/>
        </w:rPr>
        <w:t xml:space="preserve"> the</w:t>
      </w:r>
      <w:r w:rsidRPr="00AB7272">
        <w:rPr>
          <w:rFonts w:asciiTheme="minorHAnsi" w:hAnsiTheme="minorHAnsi" w:cstheme="minorHAnsi"/>
          <w:i/>
          <w:iCs/>
          <w:color w:val="0000FF"/>
          <w:spacing w:val="-3"/>
          <w:sz w:val="24"/>
          <w:szCs w:val="24"/>
        </w:rPr>
        <w:t xml:space="preserve"> </w:t>
      </w:r>
      <w:r w:rsidRPr="00AB7272">
        <w:rPr>
          <w:rFonts w:asciiTheme="minorHAnsi" w:hAnsiTheme="minorHAnsi" w:cstheme="minorHAnsi"/>
          <w:i/>
          <w:iCs/>
          <w:color w:val="0000FF"/>
          <w:spacing w:val="-1"/>
          <w:sz w:val="24"/>
          <w:szCs w:val="24"/>
        </w:rPr>
        <w:t>Chief Judge</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2"/>
          <w:sz w:val="24"/>
          <w:szCs w:val="24"/>
        </w:rPr>
        <w:t>and</w:t>
      </w:r>
      <w:r w:rsidRPr="00AB7272">
        <w:rPr>
          <w:rFonts w:asciiTheme="minorHAnsi" w:hAnsiTheme="minorHAnsi" w:cstheme="minorHAnsi"/>
          <w:i/>
          <w:iCs/>
          <w:color w:val="0000FF"/>
          <w:spacing w:val="-1"/>
          <w:sz w:val="24"/>
          <w:szCs w:val="24"/>
        </w:rPr>
        <w:t xml:space="preserve"> Ballot</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Counters</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leave</w:t>
      </w:r>
      <w:r w:rsidRPr="00AB7272">
        <w:rPr>
          <w:rFonts w:asciiTheme="minorHAnsi" w:hAnsiTheme="minorHAnsi" w:cstheme="minorHAnsi"/>
          <w:i/>
          <w:iCs/>
          <w:color w:val="0000FF"/>
          <w:spacing w:val="-2"/>
          <w:sz w:val="24"/>
          <w:szCs w:val="24"/>
        </w:rPr>
        <w:t xml:space="preserve"> </w:t>
      </w:r>
      <w:r w:rsidRPr="00AB7272">
        <w:rPr>
          <w:rFonts w:asciiTheme="minorHAnsi" w:hAnsiTheme="minorHAnsi" w:cstheme="minorHAnsi"/>
          <w:i/>
          <w:iCs/>
          <w:color w:val="0000FF"/>
          <w:sz w:val="24"/>
          <w:szCs w:val="24"/>
        </w:rPr>
        <w:t xml:space="preserve">the </w:t>
      </w:r>
      <w:r w:rsidRPr="00AB7272">
        <w:rPr>
          <w:rFonts w:asciiTheme="minorHAnsi" w:hAnsiTheme="minorHAnsi" w:cstheme="minorHAnsi"/>
          <w:i/>
          <w:iCs/>
          <w:color w:val="0000FF"/>
          <w:spacing w:val="-1"/>
          <w:sz w:val="24"/>
          <w:szCs w:val="24"/>
        </w:rPr>
        <w:t>room.</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This</w:t>
      </w:r>
      <w:r w:rsidRPr="00AB7272">
        <w:rPr>
          <w:rFonts w:asciiTheme="minorHAnsi" w:hAnsiTheme="minorHAnsi" w:cstheme="minorHAnsi"/>
          <w:i/>
          <w:iCs/>
          <w:color w:val="0000FF"/>
          <w:spacing w:val="-3"/>
          <w:sz w:val="24"/>
          <w:szCs w:val="24"/>
        </w:rPr>
        <w:t xml:space="preserve"> </w:t>
      </w:r>
      <w:r w:rsidRPr="00AB7272">
        <w:rPr>
          <w:rFonts w:asciiTheme="minorHAnsi" w:hAnsiTheme="minorHAnsi" w:cstheme="minorHAnsi"/>
          <w:i/>
          <w:iCs/>
          <w:color w:val="0000FF"/>
          <w:spacing w:val="-1"/>
          <w:sz w:val="24"/>
          <w:szCs w:val="24"/>
        </w:rPr>
        <w:t>may</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take</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several</w:t>
      </w:r>
      <w:r w:rsidRPr="00AB7272">
        <w:rPr>
          <w:rFonts w:asciiTheme="minorHAnsi" w:hAnsiTheme="minorHAnsi" w:cstheme="minorHAnsi"/>
          <w:i/>
          <w:iCs/>
          <w:color w:val="0000FF"/>
          <w:spacing w:val="-2"/>
          <w:sz w:val="24"/>
          <w:szCs w:val="24"/>
        </w:rPr>
        <w:t xml:space="preserve"> </w:t>
      </w:r>
      <w:r w:rsidRPr="00AB7272">
        <w:rPr>
          <w:rFonts w:asciiTheme="minorHAnsi" w:hAnsiTheme="minorHAnsi" w:cstheme="minorHAnsi"/>
          <w:i/>
          <w:iCs/>
          <w:color w:val="0000FF"/>
          <w:spacing w:val="-1"/>
          <w:sz w:val="24"/>
          <w:szCs w:val="24"/>
        </w:rPr>
        <w:t>minutes.</w:t>
      </w:r>
      <w:r w:rsidRPr="00AB7272">
        <w:rPr>
          <w:rFonts w:asciiTheme="minorHAnsi" w:hAnsiTheme="minorHAnsi" w:cstheme="minorHAnsi"/>
          <w:i/>
          <w:iCs/>
          <w:color w:val="0000FF"/>
          <w:spacing w:val="-3"/>
          <w:sz w:val="24"/>
          <w:szCs w:val="24"/>
        </w:rPr>
        <w:t xml:space="preserve"> </w:t>
      </w:r>
      <w:r w:rsidRPr="00AB7272">
        <w:rPr>
          <w:rFonts w:asciiTheme="minorHAnsi" w:hAnsiTheme="minorHAnsi" w:cstheme="minorHAnsi"/>
          <w:i/>
          <w:iCs/>
          <w:color w:val="0000FF"/>
          <w:spacing w:val="-1"/>
          <w:sz w:val="24"/>
          <w:szCs w:val="24"/>
        </w:rPr>
        <w:t>Please</w:t>
      </w:r>
      <w:r w:rsidRPr="00AB7272">
        <w:rPr>
          <w:rFonts w:asciiTheme="minorHAnsi" w:hAnsiTheme="minorHAnsi" w:cstheme="minorHAnsi"/>
          <w:i/>
          <w:iCs/>
          <w:color w:val="0000FF"/>
          <w:spacing w:val="-2"/>
          <w:sz w:val="24"/>
          <w:szCs w:val="24"/>
        </w:rPr>
        <w:t xml:space="preserve"> </w:t>
      </w:r>
      <w:r w:rsidRPr="00AB7272">
        <w:rPr>
          <w:rFonts w:asciiTheme="minorHAnsi" w:hAnsiTheme="minorHAnsi" w:cstheme="minorHAnsi"/>
          <w:i/>
          <w:iCs/>
          <w:color w:val="0000FF"/>
          <w:spacing w:val="-1"/>
          <w:sz w:val="24"/>
          <w:szCs w:val="24"/>
        </w:rPr>
        <w:t>note</w:t>
      </w:r>
      <w:r w:rsidRPr="00AB7272">
        <w:rPr>
          <w:rFonts w:asciiTheme="minorHAnsi" w:hAnsiTheme="minorHAnsi" w:cstheme="minorHAnsi"/>
          <w:i/>
          <w:iCs/>
          <w:color w:val="0000FF"/>
          <w:spacing w:val="-2"/>
          <w:sz w:val="24"/>
          <w:szCs w:val="24"/>
        </w:rPr>
        <w:t xml:space="preserve"> </w:t>
      </w:r>
      <w:r w:rsidRPr="00AB7272">
        <w:rPr>
          <w:rFonts w:asciiTheme="minorHAnsi" w:hAnsiTheme="minorHAnsi" w:cstheme="minorHAnsi"/>
          <w:i/>
          <w:iCs/>
          <w:color w:val="0000FF"/>
          <w:sz w:val="24"/>
          <w:szCs w:val="24"/>
        </w:rPr>
        <w:t>there</w:t>
      </w:r>
      <w:r w:rsidRPr="00AB7272">
        <w:rPr>
          <w:rFonts w:asciiTheme="minorHAnsi" w:hAnsiTheme="minorHAnsi" w:cstheme="minorHAnsi"/>
          <w:i/>
          <w:iCs/>
          <w:color w:val="0000FF"/>
          <w:spacing w:val="69"/>
          <w:sz w:val="24"/>
          <w:szCs w:val="24"/>
        </w:rPr>
        <w:t xml:space="preserve"> </w:t>
      </w:r>
      <w:r w:rsidRPr="00AB7272">
        <w:rPr>
          <w:rFonts w:asciiTheme="minorHAnsi" w:hAnsiTheme="minorHAnsi" w:cstheme="minorHAnsi"/>
          <w:i/>
          <w:iCs/>
          <w:color w:val="0000FF"/>
          <w:sz w:val="24"/>
          <w:szCs w:val="24"/>
        </w:rPr>
        <w:t xml:space="preserve">is </w:t>
      </w:r>
      <w:r w:rsidRPr="00AB7272">
        <w:rPr>
          <w:rFonts w:asciiTheme="minorHAnsi" w:hAnsiTheme="minorHAnsi" w:cstheme="minorHAnsi"/>
          <w:b/>
          <w:bCs/>
          <w:i/>
          <w:iCs/>
          <w:color w:val="0000FF"/>
          <w:spacing w:val="-1"/>
          <w:sz w:val="24"/>
          <w:szCs w:val="24"/>
        </w:rPr>
        <w:t>no</w:t>
      </w:r>
      <w:r w:rsidRPr="00AB7272">
        <w:rPr>
          <w:rFonts w:asciiTheme="minorHAnsi" w:hAnsiTheme="minorHAnsi" w:cstheme="minorHAnsi"/>
          <w:b/>
          <w:bCs/>
          <w:i/>
          <w:iCs/>
          <w:color w:val="0000FF"/>
          <w:spacing w:val="2"/>
          <w:sz w:val="24"/>
          <w:szCs w:val="24"/>
        </w:rPr>
        <w:t xml:space="preserve"> </w:t>
      </w:r>
      <w:r w:rsidRPr="00AB7272">
        <w:rPr>
          <w:rFonts w:asciiTheme="minorHAnsi" w:hAnsiTheme="minorHAnsi" w:cstheme="minorHAnsi"/>
          <w:i/>
          <w:iCs/>
          <w:color w:val="0000FF"/>
          <w:spacing w:val="-1"/>
          <w:sz w:val="24"/>
          <w:szCs w:val="24"/>
        </w:rPr>
        <w:t>time</w:t>
      </w:r>
      <w:r w:rsidRPr="00AB7272">
        <w:rPr>
          <w:rFonts w:asciiTheme="minorHAnsi" w:hAnsiTheme="minorHAnsi" w:cstheme="minorHAnsi"/>
          <w:i/>
          <w:iCs/>
          <w:color w:val="0000FF"/>
          <w:spacing w:val="1"/>
          <w:sz w:val="24"/>
          <w:szCs w:val="24"/>
        </w:rPr>
        <w:t xml:space="preserve"> </w:t>
      </w:r>
      <w:r w:rsidRPr="00AB7272">
        <w:rPr>
          <w:rFonts w:asciiTheme="minorHAnsi" w:hAnsiTheme="minorHAnsi" w:cstheme="minorHAnsi"/>
          <w:i/>
          <w:iCs/>
          <w:color w:val="0000FF"/>
          <w:spacing w:val="-1"/>
          <w:sz w:val="24"/>
          <w:szCs w:val="24"/>
        </w:rPr>
        <w:t>limit</w:t>
      </w:r>
      <w:r w:rsidRPr="00AB7272">
        <w:rPr>
          <w:rFonts w:asciiTheme="minorHAnsi" w:hAnsiTheme="minorHAnsi" w:cstheme="minorHAnsi"/>
          <w:i/>
          <w:iCs/>
          <w:color w:val="0000FF"/>
          <w:spacing w:val="1"/>
          <w:sz w:val="24"/>
          <w:szCs w:val="24"/>
        </w:rPr>
        <w:t xml:space="preserve"> </w:t>
      </w:r>
      <w:r w:rsidRPr="00AB7272">
        <w:rPr>
          <w:rFonts w:asciiTheme="minorHAnsi" w:hAnsiTheme="minorHAnsi" w:cstheme="minorHAnsi"/>
          <w:i/>
          <w:iCs/>
          <w:color w:val="0000FF"/>
          <w:spacing w:val="-1"/>
          <w:sz w:val="24"/>
          <w:szCs w:val="24"/>
        </w:rPr>
        <w:t xml:space="preserve">imposed </w:t>
      </w:r>
      <w:r w:rsidRPr="00AB7272">
        <w:rPr>
          <w:rFonts w:asciiTheme="minorHAnsi" w:hAnsiTheme="minorHAnsi" w:cstheme="minorHAnsi"/>
          <w:i/>
          <w:iCs/>
          <w:color w:val="0000FF"/>
          <w:spacing w:val="-2"/>
          <w:sz w:val="24"/>
          <w:szCs w:val="24"/>
        </w:rPr>
        <w:t>upon</w:t>
      </w:r>
      <w:r w:rsidRPr="00AB7272">
        <w:rPr>
          <w:rFonts w:asciiTheme="minorHAnsi" w:hAnsiTheme="minorHAnsi" w:cstheme="minorHAnsi"/>
          <w:i/>
          <w:iCs/>
          <w:color w:val="0000FF"/>
          <w:spacing w:val="-1"/>
          <w:sz w:val="24"/>
          <w:szCs w:val="24"/>
        </w:rPr>
        <w:t xml:space="preserve"> judges</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at</w:t>
      </w:r>
      <w:r w:rsidRPr="00AB7272">
        <w:rPr>
          <w:rFonts w:asciiTheme="minorHAnsi" w:hAnsiTheme="minorHAnsi" w:cstheme="minorHAnsi"/>
          <w:i/>
          <w:iCs/>
          <w:color w:val="0000FF"/>
          <w:sz w:val="24"/>
          <w:szCs w:val="24"/>
        </w:rPr>
        <w:t xml:space="preserve"> this</w:t>
      </w:r>
      <w:r w:rsidRPr="00AB7272">
        <w:rPr>
          <w:rFonts w:asciiTheme="minorHAnsi" w:hAnsiTheme="minorHAnsi" w:cstheme="minorHAnsi"/>
          <w:i/>
          <w:iCs/>
          <w:color w:val="0000FF"/>
          <w:spacing w:val="-3"/>
          <w:sz w:val="24"/>
          <w:szCs w:val="24"/>
        </w:rPr>
        <w:t xml:space="preserve"> </w:t>
      </w:r>
      <w:r w:rsidRPr="00AB7272">
        <w:rPr>
          <w:rFonts w:asciiTheme="minorHAnsi" w:hAnsiTheme="minorHAnsi" w:cstheme="minorHAnsi"/>
          <w:i/>
          <w:iCs/>
          <w:color w:val="0000FF"/>
          <w:spacing w:val="-1"/>
          <w:sz w:val="24"/>
          <w:szCs w:val="24"/>
        </w:rPr>
        <w:t>stage</w:t>
      </w:r>
      <w:r w:rsidRPr="00AB7272">
        <w:rPr>
          <w:rFonts w:asciiTheme="minorHAnsi" w:hAnsiTheme="minorHAnsi" w:cstheme="minorHAnsi"/>
          <w:i/>
          <w:iCs/>
          <w:color w:val="0000FF"/>
          <w:spacing w:val="-3"/>
          <w:sz w:val="24"/>
          <w:szCs w:val="24"/>
        </w:rPr>
        <w:t xml:space="preserve"> </w:t>
      </w:r>
      <w:r w:rsidRPr="00AB7272">
        <w:rPr>
          <w:rFonts w:asciiTheme="minorHAnsi" w:hAnsiTheme="minorHAnsi" w:cstheme="minorHAnsi"/>
          <w:i/>
          <w:iCs/>
          <w:color w:val="0000FF"/>
          <w:spacing w:val="-1"/>
          <w:sz w:val="24"/>
          <w:szCs w:val="24"/>
        </w:rPr>
        <w:t>of</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the</w:t>
      </w:r>
      <w:r w:rsidRPr="00AB7272">
        <w:rPr>
          <w:rFonts w:asciiTheme="minorHAnsi" w:hAnsiTheme="minorHAnsi" w:cstheme="minorHAnsi"/>
          <w:i/>
          <w:iCs/>
          <w:color w:val="0000FF"/>
          <w:sz w:val="24"/>
          <w:szCs w:val="24"/>
        </w:rPr>
        <w:t xml:space="preserve"> </w:t>
      </w:r>
      <w:r w:rsidRPr="00AB7272">
        <w:rPr>
          <w:rFonts w:asciiTheme="minorHAnsi" w:hAnsiTheme="minorHAnsi" w:cstheme="minorHAnsi"/>
          <w:i/>
          <w:iCs/>
          <w:color w:val="0000FF"/>
          <w:spacing w:val="-1"/>
          <w:sz w:val="24"/>
          <w:szCs w:val="24"/>
        </w:rPr>
        <w:t>contest.</w:t>
      </w:r>
    </w:p>
    <w:p w:rsidR="004D1CCE" w:rsidRPr="00AB7272" w:rsidRDefault="00512DCA" w:rsidP="00367312">
      <w:pPr>
        <w:pStyle w:val="BodyText"/>
        <w:kinsoku w:val="0"/>
        <w:overflowPunct w:val="0"/>
        <w:spacing w:before="100" w:beforeAutospacing="1" w:after="100" w:afterAutospacing="1" w:line="360" w:lineRule="auto"/>
        <w:ind w:left="0" w:right="302"/>
        <w:rPr>
          <w:rFonts w:asciiTheme="minorHAnsi" w:hAnsiTheme="minorHAnsi" w:cstheme="minorHAnsi"/>
          <w:color w:val="000000"/>
          <w:sz w:val="24"/>
          <w:szCs w:val="24"/>
        </w:rPr>
      </w:pPr>
      <w:r w:rsidRPr="00AB7272">
        <w:rPr>
          <w:rFonts w:asciiTheme="minorHAnsi" w:hAnsiTheme="minorHAnsi" w:cstheme="minorHAnsi"/>
          <w:sz w:val="24"/>
          <w:szCs w:val="24"/>
        </w:rPr>
        <w:t>I would</w:t>
      </w:r>
      <w:r w:rsidRPr="00AB7272">
        <w:rPr>
          <w:rFonts w:asciiTheme="minorHAnsi" w:hAnsiTheme="minorHAnsi" w:cstheme="minorHAnsi"/>
          <w:spacing w:val="-1"/>
          <w:sz w:val="24"/>
          <w:szCs w:val="24"/>
        </w:rPr>
        <w:t xml:space="preserve"> now</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like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to</w:t>
      </w:r>
      <w:r w:rsidRPr="00AB7272">
        <w:rPr>
          <w:rFonts w:asciiTheme="minorHAnsi" w:hAnsiTheme="minorHAnsi" w:cstheme="minorHAnsi"/>
          <w:spacing w:val="-1"/>
          <w:sz w:val="24"/>
          <w:szCs w:val="24"/>
        </w:rPr>
        <w:t xml:space="preserve"> </w:t>
      </w:r>
      <w:r w:rsidRPr="00AB7272">
        <w:rPr>
          <w:rFonts w:asciiTheme="minorHAnsi" w:hAnsiTheme="minorHAnsi" w:cstheme="minorHAnsi"/>
          <w:sz w:val="24"/>
          <w:szCs w:val="24"/>
        </w:rPr>
        <w:t xml:space="preserve">ask </w:t>
      </w:r>
      <w:r w:rsidRPr="00AB7272">
        <w:rPr>
          <w:rFonts w:asciiTheme="minorHAnsi" w:hAnsiTheme="minorHAnsi" w:cstheme="minorHAnsi"/>
          <w:spacing w:val="-1"/>
          <w:sz w:val="24"/>
          <w:szCs w:val="24"/>
        </w:rPr>
        <w:t>the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contestants</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to</w:t>
      </w:r>
      <w:r w:rsidRPr="00AB7272">
        <w:rPr>
          <w:rFonts w:asciiTheme="minorHAnsi" w:hAnsiTheme="minorHAnsi" w:cstheme="minorHAnsi"/>
          <w:spacing w:val="-1"/>
          <w:sz w:val="24"/>
          <w:szCs w:val="24"/>
        </w:rPr>
        <w:t xml:space="preserve"> </w:t>
      </w:r>
      <w:r w:rsidRPr="00AB7272">
        <w:rPr>
          <w:rFonts w:asciiTheme="minorHAnsi" w:hAnsiTheme="minorHAnsi" w:cstheme="minorHAnsi"/>
          <w:sz w:val="24"/>
          <w:szCs w:val="24"/>
        </w:rPr>
        <w:t>join</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me</w:t>
      </w:r>
      <w:r w:rsidRPr="00AB7272">
        <w:rPr>
          <w:rFonts w:asciiTheme="minorHAnsi" w:hAnsiTheme="minorHAnsi" w:cstheme="minorHAnsi"/>
          <w:spacing w:val="-2"/>
          <w:sz w:val="24"/>
          <w:szCs w:val="24"/>
        </w:rPr>
        <w:t xml:space="preserve"> </w:t>
      </w:r>
      <w:r w:rsidRPr="00AB7272">
        <w:rPr>
          <w:rFonts w:asciiTheme="minorHAnsi" w:hAnsiTheme="minorHAnsi" w:cstheme="minorHAnsi"/>
          <w:sz w:val="24"/>
          <w:szCs w:val="24"/>
        </w:rPr>
        <w:t xml:space="preserve">at </w:t>
      </w:r>
      <w:r w:rsidRPr="00AB7272">
        <w:rPr>
          <w:rFonts w:asciiTheme="minorHAnsi" w:hAnsiTheme="minorHAnsi" w:cstheme="minorHAnsi"/>
          <w:spacing w:val="-1"/>
          <w:sz w:val="24"/>
          <w:szCs w:val="24"/>
        </w:rPr>
        <w:t>the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front</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to</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receive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their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participation certificates.</w:t>
      </w:r>
      <w:r w:rsidRPr="00AB7272">
        <w:rPr>
          <w:rFonts w:asciiTheme="minorHAnsi" w:hAnsiTheme="minorHAnsi" w:cstheme="minorHAnsi"/>
          <w:spacing w:val="61"/>
          <w:sz w:val="24"/>
          <w:szCs w:val="24"/>
        </w:rPr>
        <w:t xml:space="preserve"> </w:t>
      </w:r>
      <w:r w:rsidRPr="00AB7272">
        <w:rPr>
          <w:rFonts w:asciiTheme="minorHAnsi" w:hAnsiTheme="minorHAnsi" w:cstheme="minorHAnsi"/>
          <w:spacing w:val="-1"/>
          <w:sz w:val="24"/>
          <w:szCs w:val="24"/>
        </w:rPr>
        <w:t>Please</w:t>
      </w:r>
      <w:r w:rsidRPr="00AB7272">
        <w:rPr>
          <w:rFonts w:asciiTheme="minorHAnsi" w:hAnsiTheme="minorHAnsi" w:cstheme="minorHAnsi"/>
          <w:sz w:val="24"/>
          <w:szCs w:val="24"/>
        </w:rPr>
        <w:t xml:space="preserve"> hold</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your</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applause</w:t>
      </w:r>
      <w:r w:rsidRPr="00AB7272">
        <w:rPr>
          <w:rFonts w:asciiTheme="minorHAnsi" w:hAnsiTheme="minorHAnsi" w:cstheme="minorHAnsi"/>
          <w:spacing w:val="-2"/>
          <w:sz w:val="24"/>
          <w:szCs w:val="24"/>
        </w:rPr>
        <w:t xml:space="preserve"> </w:t>
      </w:r>
      <w:r w:rsidRPr="00AB7272">
        <w:rPr>
          <w:rFonts w:asciiTheme="minorHAnsi" w:hAnsiTheme="minorHAnsi" w:cstheme="minorHAnsi"/>
          <w:spacing w:val="-1"/>
          <w:sz w:val="24"/>
          <w:szCs w:val="24"/>
        </w:rPr>
        <w:t>until</w:t>
      </w:r>
      <w:r w:rsidRPr="00AB7272">
        <w:rPr>
          <w:rFonts w:asciiTheme="minorHAnsi" w:hAnsiTheme="minorHAnsi" w:cstheme="minorHAnsi"/>
          <w:sz w:val="24"/>
          <w:szCs w:val="24"/>
        </w:rPr>
        <w:t xml:space="preserve"> all</w:t>
      </w:r>
      <w:r w:rsidRPr="00AB7272">
        <w:rPr>
          <w:rFonts w:asciiTheme="minorHAnsi" w:hAnsiTheme="minorHAnsi" w:cstheme="minorHAnsi"/>
          <w:spacing w:val="-1"/>
          <w:sz w:val="24"/>
          <w:szCs w:val="24"/>
        </w:rPr>
        <w:t xml:space="preserve"> certificates</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have</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been</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presented.</w:t>
      </w:r>
      <w:r w:rsidRPr="00AB7272">
        <w:rPr>
          <w:rFonts w:asciiTheme="minorHAnsi" w:hAnsiTheme="minorHAnsi" w:cstheme="minorHAnsi"/>
          <w:spacing w:val="2"/>
          <w:sz w:val="24"/>
          <w:szCs w:val="24"/>
        </w:rPr>
        <w:t xml:space="preserve"> </w:t>
      </w:r>
      <w:r w:rsidRPr="00AB7272">
        <w:rPr>
          <w:rFonts w:asciiTheme="minorHAnsi" w:hAnsiTheme="minorHAnsi" w:cstheme="minorHAnsi"/>
          <w:i/>
          <w:iCs/>
          <w:color w:val="0000FF"/>
          <w:spacing w:val="-2"/>
          <w:sz w:val="24"/>
          <w:szCs w:val="24"/>
        </w:rPr>
        <w:t>(Present</w:t>
      </w:r>
      <w:r w:rsidRPr="00AB7272">
        <w:rPr>
          <w:rFonts w:asciiTheme="minorHAnsi" w:hAnsiTheme="minorHAnsi" w:cstheme="minorHAnsi"/>
          <w:i/>
          <w:iCs/>
          <w:color w:val="0000FF"/>
          <w:spacing w:val="1"/>
          <w:sz w:val="24"/>
          <w:szCs w:val="24"/>
        </w:rPr>
        <w:t xml:space="preserve"> </w:t>
      </w:r>
      <w:r w:rsidRPr="00AB7272">
        <w:rPr>
          <w:rFonts w:asciiTheme="minorHAnsi" w:hAnsiTheme="minorHAnsi" w:cstheme="minorHAnsi"/>
          <w:i/>
          <w:iCs/>
          <w:color w:val="0000FF"/>
          <w:spacing w:val="-1"/>
          <w:sz w:val="24"/>
          <w:szCs w:val="24"/>
        </w:rPr>
        <w:t>certificates)</w:t>
      </w:r>
    </w:p>
    <w:p w:rsidR="004D1CCE" w:rsidRPr="00AB7272" w:rsidRDefault="00512DCA" w:rsidP="00367312">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AB7272">
        <w:rPr>
          <w:rFonts w:asciiTheme="minorHAnsi" w:hAnsiTheme="minorHAnsi" w:cstheme="minorHAnsi"/>
          <w:spacing w:val="-1"/>
          <w:sz w:val="24"/>
          <w:szCs w:val="24"/>
        </w:rPr>
        <w:t>Ladies</w:t>
      </w:r>
      <w:r w:rsidRPr="00AB7272">
        <w:rPr>
          <w:rFonts w:asciiTheme="minorHAnsi" w:hAnsiTheme="minorHAnsi" w:cstheme="minorHAnsi"/>
          <w:sz w:val="24"/>
          <w:szCs w:val="24"/>
        </w:rPr>
        <w:t xml:space="preserve"> and</w:t>
      </w:r>
      <w:r w:rsidRPr="00AB7272">
        <w:rPr>
          <w:rFonts w:asciiTheme="minorHAnsi" w:hAnsiTheme="minorHAnsi" w:cstheme="minorHAnsi"/>
          <w:spacing w:val="-1"/>
          <w:sz w:val="24"/>
          <w:szCs w:val="24"/>
        </w:rPr>
        <w:t xml:space="preserve"> gentlemen,</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please</w:t>
      </w:r>
      <w:r w:rsidRPr="00AB7272">
        <w:rPr>
          <w:rFonts w:asciiTheme="minorHAnsi" w:hAnsiTheme="minorHAnsi" w:cstheme="minorHAnsi"/>
          <w:spacing w:val="1"/>
          <w:sz w:val="24"/>
          <w:szCs w:val="24"/>
        </w:rPr>
        <w:t xml:space="preserve"> </w:t>
      </w:r>
      <w:r w:rsidRPr="00AB7272">
        <w:rPr>
          <w:rFonts w:asciiTheme="minorHAnsi" w:hAnsiTheme="minorHAnsi" w:cstheme="minorHAnsi"/>
          <w:spacing w:val="-1"/>
          <w:sz w:val="24"/>
          <w:szCs w:val="24"/>
        </w:rPr>
        <w:t>join me</w:t>
      </w:r>
      <w:r w:rsidRPr="00AB7272">
        <w:rPr>
          <w:rFonts w:asciiTheme="minorHAnsi" w:hAnsiTheme="minorHAnsi" w:cstheme="minorHAnsi"/>
          <w:sz w:val="24"/>
          <w:szCs w:val="24"/>
        </w:rPr>
        <w:t xml:space="preserve"> in</w:t>
      </w:r>
      <w:r w:rsidRPr="00AB7272">
        <w:rPr>
          <w:rFonts w:asciiTheme="minorHAnsi" w:hAnsiTheme="minorHAnsi" w:cstheme="minorHAnsi"/>
          <w:spacing w:val="-1"/>
          <w:sz w:val="24"/>
          <w:szCs w:val="24"/>
        </w:rPr>
        <w:t xml:space="preserve"> showing</w:t>
      </w:r>
      <w:r w:rsidRPr="00AB7272">
        <w:rPr>
          <w:rFonts w:asciiTheme="minorHAnsi" w:hAnsiTheme="minorHAnsi" w:cstheme="minorHAnsi"/>
          <w:spacing w:val="-4"/>
          <w:sz w:val="24"/>
          <w:szCs w:val="24"/>
        </w:rPr>
        <w:t xml:space="preserve"> </w:t>
      </w:r>
      <w:r w:rsidRPr="00AB7272">
        <w:rPr>
          <w:rFonts w:asciiTheme="minorHAnsi" w:hAnsiTheme="minorHAnsi" w:cstheme="minorHAnsi"/>
          <w:sz w:val="24"/>
          <w:szCs w:val="24"/>
        </w:rPr>
        <w:t>your</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appreciation</w:t>
      </w:r>
      <w:r w:rsidRPr="00AB7272">
        <w:rPr>
          <w:rFonts w:asciiTheme="minorHAnsi" w:hAnsiTheme="minorHAnsi" w:cstheme="minorHAnsi"/>
          <w:spacing w:val="-3"/>
          <w:sz w:val="24"/>
          <w:szCs w:val="24"/>
        </w:rPr>
        <w:t xml:space="preserve"> </w:t>
      </w:r>
      <w:r w:rsidRPr="00AB7272">
        <w:rPr>
          <w:rFonts w:asciiTheme="minorHAnsi" w:hAnsiTheme="minorHAnsi" w:cstheme="minorHAnsi"/>
          <w:sz w:val="24"/>
          <w:szCs w:val="24"/>
        </w:rPr>
        <w:t>for</w:t>
      </w:r>
      <w:r w:rsidRPr="00AB7272">
        <w:rPr>
          <w:rFonts w:asciiTheme="minorHAnsi" w:hAnsiTheme="minorHAnsi" w:cstheme="minorHAnsi"/>
          <w:spacing w:val="-3"/>
          <w:sz w:val="24"/>
          <w:szCs w:val="24"/>
        </w:rPr>
        <w:t xml:space="preserve"> </w:t>
      </w:r>
      <w:r w:rsidRPr="00AB7272">
        <w:rPr>
          <w:rFonts w:asciiTheme="minorHAnsi" w:hAnsiTheme="minorHAnsi" w:cstheme="minorHAnsi"/>
          <w:spacing w:val="-1"/>
          <w:sz w:val="24"/>
          <w:szCs w:val="24"/>
        </w:rPr>
        <w:t>this</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evening’s</w:t>
      </w:r>
      <w:r w:rsidRPr="00AB7272">
        <w:rPr>
          <w:rFonts w:asciiTheme="minorHAnsi" w:hAnsiTheme="minorHAnsi" w:cstheme="minorHAnsi"/>
          <w:sz w:val="24"/>
          <w:szCs w:val="24"/>
        </w:rPr>
        <w:t xml:space="preserve"> </w:t>
      </w:r>
      <w:r w:rsidRPr="00AB7272">
        <w:rPr>
          <w:rFonts w:asciiTheme="minorHAnsi" w:hAnsiTheme="minorHAnsi" w:cstheme="minorHAnsi"/>
          <w:spacing w:val="-1"/>
          <w:sz w:val="24"/>
          <w:szCs w:val="24"/>
        </w:rPr>
        <w:t>speakers.</w:t>
      </w:r>
    </w:p>
    <w:p w:rsidR="00BF3F22" w:rsidRPr="00AB7272" w:rsidRDefault="00BF3F22" w:rsidP="00367312">
      <w:pPr>
        <w:pStyle w:val="BodyText"/>
        <w:kinsoku w:val="0"/>
        <w:overflowPunct w:val="0"/>
        <w:spacing w:before="100" w:beforeAutospacing="1" w:after="100" w:afterAutospacing="1" w:line="360" w:lineRule="auto"/>
        <w:ind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 xml:space="preserve">Conduct an activity while waiting for the Chief Judge to return. </w:t>
      </w:r>
    </w:p>
    <w:p w:rsidR="00BF3F22" w:rsidRPr="00AB7272" w:rsidRDefault="00BF3F22" w:rsidP="00367312">
      <w:pPr>
        <w:pStyle w:val="BodyText"/>
        <w:kinsoku w:val="0"/>
        <w:overflowPunct w:val="0"/>
        <w:spacing w:before="100" w:beforeAutospacing="1" w:after="100" w:afterAutospacing="1" w:line="360" w:lineRule="auto"/>
        <w:ind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The Chief Judge will return with the results. They will tell you either:</w:t>
      </w:r>
    </w:p>
    <w:p w:rsidR="00BF3F22" w:rsidRPr="00AB7272" w:rsidRDefault="00BF3F22" w:rsidP="00367312">
      <w:pPr>
        <w:pStyle w:val="BodyText"/>
        <w:kinsoku w:val="0"/>
        <w:overflowPunct w:val="0"/>
        <w:spacing w:before="100" w:beforeAutospacing="1" w:after="100" w:afterAutospacing="1" w:line="360" w:lineRule="auto"/>
        <w:ind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1. There were no disqualifications. You tell the audience this, and then continue,</w:t>
      </w:r>
    </w:p>
    <w:p w:rsidR="00BF3F22" w:rsidRPr="00AB7272" w:rsidRDefault="00BF3F22" w:rsidP="00367312">
      <w:pPr>
        <w:pStyle w:val="BodyText"/>
        <w:kinsoku w:val="0"/>
        <w:overflowPunct w:val="0"/>
        <w:spacing w:before="100" w:beforeAutospacing="1" w:after="100" w:afterAutospacing="1" w:line="360" w:lineRule="auto"/>
        <w:ind w:right="174"/>
        <w:jc w:val="center"/>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OR</w:t>
      </w:r>
    </w:p>
    <w:p w:rsidR="00BF3F22" w:rsidRPr="00AB7272" w:rsidRDefault="00BF3F22" w:rsidP="00367312">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 xml:space="preserve">2. Unfortunately, there was a disqualification. You tell the audience this, and then continue. </w:t>
      </w:r>
    </w:p>
    <w:p w:rsidR="00BF3F22" w:rsidRPr="00AB7272" w:rsidRDefault="00BF3F22" w:rsidP="00367312">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 xml:space="preserve">In contests where there are five or more contestants, third, second and first places are announced in that order. In contests where there are four or less contestants, only second and first places are announced. </w:t>
      </w:r>
    </w:p>
    <w:p w:rsidR="00BF3F22" w:rsidRPr="00AB7272" w:rsidRDefault="00BF3F22" w:rsidP="00367312">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AB7272">
        <w:rPr>
          <w:rFonts w:asciiTheme="minorHAnsi" w:hAnsiTheme="minorHAnsi" w:cstheme="minorHAnsi"/>
          <w:spacing w:val="-1"/>
          <w:sz w:val="24"/>
          <w:szCs w:val="24"/>
        </w:rPr>
        <w:t xml:space="preserve">In third place, please congratulate </w:t>
      </w:r>
      <w:r w:rsidRPr="00AB7272">
        <w:rPr>
          <w:rFonts w:asciiTheme="minorHAnsi" w:hAnsiTheme="minorHAnsi" w:cstheme="minorHAnsi"/>
          <w:b/>
          <w:i/>
          <w:iCs/>
          <w:color w:val="0000FF"/>
          <w:spacing w:val="-1"/>
          <w:sz w:val="24"/>
          <w:szCs w:val="24"/>
        </w:rPr>
        <w:t>____________________</w:t>
      </w:r>
    </w:p>
    <w:p w:rsidR="00BF3F22" w:rsidRPr="00AB7272" w:rsidRDefault="00BF3F22" w:rsidP="00367312">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AB7272">
        <w:rPr>
          <w:rFonts w:asciiTheme="minorHAnsi" w:hAnsiTheme="minorHAnsi" w:cstheme="minorHAnsi"/>
          <w:spacing w:val="-1"/>
          <w:sz w:val="24"/>
          <w:szCs w:val="24"/>
        </w:rPr>
        <w:t xml:space="preserve">In second place, please congratulate </w:t>
      </w:r>
      <w:r w:rsidRPr="00AB7272">
        <w:rPr>
          <w:rFonts w:asciiTheme="minorHAnsi" w:hAnsiTheme="minorHAnsi" w:cstheme="minorHAnsi"/>
          <w:b/>
          <w:i/>
          <w:iCs/>
          <w:color w:val="0000FF"/>
          <w:spacing w:val="-1"/>
          <w:sz w:val="24"/>
          <w:szCs w:val="24"/>
        </w:rPr>
        <w:t>___________________</w:t>
      </w:r>
    </w:p>
    <w:p w:rsidR="00BF3F22" w:rsidRPr="00AB7272" w:rsidRDefault="00BF3F22" w:rsidP="00367312">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AB7272">
        <w:rPr>
          <w:rFonts w:asciiTheme="minorHAnsi" w:hAnsiTheme="minorHAnsi" w:cstheme="minorHAnsi"/>
          <w:spacing w:val="-1"/>
          <w:sz w:val="24"/>
          <w:szCs w:val="24"/>
        </w:rPr>
        <w:t xml:space="preserve">And, finally, the winner, and the person who will go on to </w:t>
      </w:r>
      <w:r w:rsidRPr="00AB7272">
        <w:rPr>
          <w:rFonts w:asciiTheme="minorHAnsi" w:hAnsiTheme="minorHAnsi" w:cstheme="minorHAnsi"/>
          <w:iCs/>
          <w:spacing w:val="-1"/>
          <w:sz w:val="24"/>
          <w:szCs w:val="24"/>
        </w:rPr>
        <w:t>represent</w:t>
      </w:r>
      <w:r w:rsidRPr="00AB7272">
        <w:rPr>
          <w:rFonts w:asciiTheme="minorHAnsi" w:hAnsiTheme="minorHAnsi" w:cstheme="minorHAnsi"/>
          <w:b/>
          <w:i/>
          <w:iCs/>
          <w:color w:val="0000FF"/>
          <w:spacing w:val="-1"/>
          <w:sz w:val="24"/>
          <w:szCs w:val="24"/>
        </w:rPr>
        <w:t xml:space="preserve"> ___________</w:t>
      </w:r>
      <w:r w:rsidRPr="00AB7272">
        <w:rPr>
          <w:rFonts w:asciiTheme="minorHAnsi" w:hAnsiTheme="minorHAnsi" w:cstheme="minorHAnsi"/>
          <w:spacing w:val="-1"/>
          <w:sz w:val="24"/>
          <w:szCs w:val="24"/>
        </w:rPr>
        <w:t xml:space="preserve"> </w:t>
      </w:r>
      <w:r w:rsidR="00F76951" w:rsidRPr="00927D9D">
        <w:rPr>
          <w:rFonts w:asciiTheme="minorHAnsi" w:hAnsiTheme="minorHAnsi" w:cstheme="minorHAnsi"/>
          <w:bCs/>
          <w:spacing w:val="1"/>
          <w:sz w:val="24"/>
          <w:szCs w:val="24"/>
        </w:rPr>
        <w:t>(Club/Area/Division)</w:t>
      </w:r>
      <w:r w:rsidR="00F76951">
        <w:rPr>
          <w:rFonts w:asciiTheme="minorHAnsi" w:hAnsiTheme="minorHAnsi" w:cstheme="minorHAnsi"/>
          <w:b/>
          <w:bCs/>
          <w:spacing w:val="1"/>
          <w:sz w:val="24"/>
          <w:szCs w:val="24"/>
        </w:rPr>
        <w:t xml:space="preserve"> </w:t>
      </w:r>
      <w:r w:rsidRPr="00AB7272">
        <w:rPr>
          <w:rFonts w:asciiTheme="minorHAnsi" w:hAnsiTheme="minorHAnsi" w:cstheme="minorHAnsi"/>
          <w:spacing w:val="-1"/>
          <w:sz w:val="24"/>
          <w:szCs w:val="24"/>
        </w:rPr>
        <w:t xml:space="preserve">at the </w:t>
      </w:r>
      <w:r w:rsidRPr="00AB7272">
        <w:rPr>
          <w:rFonts w:asciiTheme="minorHAnsi" w:hAnsiTheme="minorHAnsi" w:cstheme="minorHAnsi"/>
          <w:b/>
          <w:i/>
          <w:iCs/>
          <w:color w:val="0000FF"/>
          <w:spacing w:val="-1"/>
          <w:sz w:val="24"/>
          <w:szCs w:val="24"/>
        </w:rPr>
        <w:t>__________</w:t>
      </w:r>
      <w:r w:rsidR="000E6552">
        <w:rPr>
          <w:rFonts w:asciiTheme="minorHAnsi" w:hAnsiTheme="minorHAnsi" w:cstheme="minorHAnsi"/>
          <w:b/>
          <w:i/>
          <w:iCs/>
          <w:color w:val="0000FF"/>
          <w:spacing w:val="-1"/>
          <w:sz w:val="24"/>
          <w:szCs w:val="24"/>
        </w:rPr>
        <w:t xml:space="preserve"> </w:t>
      </w:r>
      <w:r w:rsidR="00F76951" w:rsidRPr="00927D9D">
        <w:rPr>
          <w:rFonts w:asciiTheme="minorHAnsi" w:hAnsiTheme="minorHAnsi" w:cstheme="minorHAnsi"/>
          <w:bCs/>
          <w:spacing w:val="1"/>
          <w:sz w:val="24"/>
          <w:szCs w:val="24"/>
        </w:rPr>
        <w:t>(Club/Area/Division)</w:t>
      </w:r>
      <w:r w:rsidR="00F76951">
        <w:rPr>
          <w:rFonts w:asciiTheme="minorHAnsi" w:hAnsiTheme="minorHAnsi" w:cstheme="minorHAnsi"/>
          <w:b/>
          <w:bCs/>
          <w:spacing w:val="1"/>
          <w:sz w:val="24"/>
          <w:szCs w:val="24"/>
        </w:rPr>
        <w:t xml:space="preserve"> </w:t>
      </w:r>
      <w:r w:rsidRPr="00AB7272">
        <w:rPr>
          <w:rFonts w:asciiTheme="minorHAnsi" w:hAnsiTheme="minorHAnsi" w:cstheme="minorHAnsi"/>
          <w:spacing w:val="-1"/>
          <w:sz w:val="24"/>
          <w:szCs w:val="24"/>
        </w:rPr>
        <w:t xml:space="preserve">Contest is </w:t>
      </w:r>
      <w:r w:rsidRPr="00AB7272">
        <w:rPr>
          <w:rFonts w:asciiTheme="minorHAnsi" w:hAnsiTheme="minorHAnsi" w:cstheme="minorHAnsi"/>
          <w:b/>
          <w:i/>
          <w:iCs/>
          <w:color w:val="0000FF"/>
          <w:spacing w:val="-1"/>
          <w:sz w:val="24"/>
          <w:szCs w:val="24"/>
        </w:rPr>
        <w:t>__________________________</w:t>
      </w:r>
    </w:p>
    <w:p w:rsidR="00BF3F22" w:rsidRPr="00AB7272" w:rsidRDefault="00BF3F22" w:rsidP="00367312">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w:t>
      </w:r>
      <w:r w:rsidR="00F76951">
        <w:rPr>
          <w:rFonts w:asciiTheme="minorHAnsi" w:hAnsiTheme="minorHAnsi" w:cstheme="minorHAnsi"/>
          <w:i/>
          <w:iCs/>
          <w:color w:val="0000FF"/>
          <w:spacing w:val="-1"/>
          <w:sz w:val="24"/>
          <w:szCs w:val="24"/>
        </w:rPr>
        <w:t>Invite people to take photographs of the winners now</w:t>
      </w:r>
      <w:r w:rsidRPr="00AB7272">
        <w:rPr>
          <w:rFonts w:asciiTheme="minorHAnsi" w:hAnsiTheme="minorHAnsi" w:cstheme="minorHAnsi"/>
          <w:i/>
          <w:iCs/>
          <w:color w:val="0000FF"/>
          <w:spacing w:val="-1"/>
          <w:sz w:val="24"/>
          <w:szCs w:val="24"/>
        </w:rPr>
        <w:t>.)</w:t>
      </w:r>
    </w:p>
    <w:p w:rsidR="00BF3F22" w:rsidRPr="00AB7272" w:rsidRDefault="00BF3F22" w:rsidP="00367312">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AB7272">
        <w:rPr>
          <w:rFonts w:asciiTheme="minorHAnsi" w:hAnsiTheme="minorHAnsi" w:cstheme="minorHAnsi"/>
          <w:color w:val="000000"/>
          <w:sz w:val="24"/>
          <w:szCs w:val="24"/>
        </w:rPr>
        <w:t xml:space="preserve">That concludes the </w:t>
      </w:r>
      <w:r w:rsidRPr="00531DBD">
        <w:rPr>
          <w:rFonts w:asciiTheme="minorHAnsi" w:hAnsiTheme="minorHAnsi" w:cstheme="minorHAnsi"/>
          <w:b/>
          <w:color w:val="0000FF"/>
          <w:sz w:val="24"/>
          <w:szCs w:val="24"/>
        </w:rPr>
        <w:t>____________</w:t>
      </w:r>
      <w:r w:rsidRPr="00AB7272">
        <w:rPr>
          <w:rFonts w:asciiTheme="minorHAnsi" w:hAnsiTheme="minorHAnsi" w:cstheme="minorHAnsi"/>
          <w:color w:val="000000"/>
          <w:sz w:val="24"/>
          <w:szCs w:val="24"/>
        </w:rPr>
        <w:t xml:space="preserve"> </w:t>
      </w:r>
      <w:r w:rsidR="00F76951" w:rsidRPr="00927D9D">
        <w:rPr>
          <w:rFonts w:asciiTheme="minorHAnsi" w:hAnsiTheme="minorHAnsi" w:cstheme="minorHAnsi"/>
          <w:bCs/>
          <w:spacing w:val="1"/>
          <w:sz w:val="24"/>
          <w:szCs w:val="24"/>
        </w:rPr>
        <w:t>(Club/Area/Division)</w:t>
      </w:r>
      <w:r w:rsidR="00F76951">
        <w:rPr>
          <w:rFonts w:asciiTheme="minorHAnsi" w:hAnsiTheme="minorHAnsi" w:cstheme="minorHAnsi"/>
          <w:b/>
          <w:bCs/>
          <w:spacing w:val="1"/>
          <w:sz w:val="24"/>
          <w:szCs w:val="24"/>
        </w:rPr>
        <w:t xml:space="preserve"> </w:t>
      </w:r>
      <w:r w:rsidRPr="00AB7272">
        <w:rPr>
          <w:rFonts w:asciiTheme="minorHAnsi" w:hAnsiTheme="minorHAnsi" w:cstheme="minorHAnsi"/>
          <w:color w:val="000000"/>
          <w:sz w:val="24"/>
          <w:szCs w:val="24"/>
        </w:rPr>
        <w:t xml:space="preserve">Toastmasters Table Topics Speech Contest. Congratulations to everyone involved and I will now hand you over to.... </w:t>
      </w:r>
    </w:p>
    <w:p w:rsidR="00DD0F57" w:rsidRPr="00AB7272" w:rsidRDefault="00DD0F57" w:rsidP="00367312">
      <w:pPr>
        <w:pStyle w:val="BodyText"/>
        <w:kinsoku w:val="0"/>
        <w:overflowPunct w:val="0"/>
        <w:spacing w:before="100" w:beforeAutospacing="1" w:after="100" w:afterAutospacing="1" w:line="360" w:lineRule="auto"/>
        <w:ind w:left="0" w:right="174"/>
        <w:rPr>
          <w:rFonts w:asciiTheme="minorHAnsi" w:hAnsiTheme="minorHAnsi" w:cstheme="minorHAnsi"/>
          <w:color w:val="000000"/>
          <w:sz w:val="24"/>
          <w:szCs w:val="24"/>
        </w:rPr>
      </w:pPr>
    </w:p>
    <w:sectPr w:rsidR="00DD0F57" w:rsidRPr="00AB7272" w:rsidSect="00367312">
      <w:pgSz w:w="11900" w:h="16850"/>
      <w:pgMar w:top="1530" w:right="1440" w:bottom="965" w:left="1440" w:header="749" w:footer="7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62" w:rsidRDefault="00CF7C62">
      <w:r>
        <w:separator/>
      </w:r>
    </w:p>
  </w:endnote>
  <w:endnote w:type="continuationSeparator" w:id="0">
    <w:p w:rsidR="00CF7C62" w:rsidRDefault="00CF7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BC" w:rsidRDefault="00301D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CE" w:rsidRDefault="004D1CCE">
    <w:pPr>
      <w:pStyle w:val="BodyText"/>
      <w:kinsoku w:val="0"/>
      <w:overflowPunct w:val="0"/>
      <w:spacing w:line="14" w:lineRule="auto"/>
      <w:ind w:left="0"/>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BC" w:rsidRDefault="00301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62" w:rsidRDefault="00CF7C62">
      <w:r>
        <w:separator/>
      </w:r>
    </w:p>
  </w:footnote>
  <w:footnote w:type="continuationSeparator" w:id="0">
    <w:p w:rsidR="00CF7C62" w:rsidRDefault="00CF7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BC" w:rsidRDefault="00301D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CE" w:rsidRDefault="004D1CCE">
    <w:pPr>
      <w:pStyle w:val="BodyText"/>
      <w:kinsoku w:val="0"/>
      <w:overflowPunct w:val="0"/>
      <w:spacing w:line="14" w:lineRule="auto"/>
      <w:ind w:left="0"/>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BC" w:rsidRDefault="00301D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678" w:hanging="567"/>
      </w:pPr>
      <w:rPr>
        <w:rFonts w:ascii="Symbol" w:hAnsi="Symbol" w:cs="Symbol"/>
        <w:b w:val="0"/>
        <w:bCs w:val="0"/>
        <w:color w:val="4F81BC"/>
        <w:sz w:val="22"/>
        <w:szCs w:val="22"/>
      </w:rPr>
    </w:lvl>
    <w:lvl w:ilvl="1">
      <w:numFmt w:val="bullet"/>
      <w:lvlText w:val="•"/>
      <w:lvlJc w:val="left"/>
      <w:pPr>
        <w:ind w:left="1648" w:hanging="567"/>
      </w:pPr>
    </w:lvl>
    <w:lvl w:ilvl="2">
      <w:numFmt w:val="bullet"/>
      <w:lvlText w:val="•"/>
      <w:lvlJc w:val="left"/>
      <w:pPr>
        <w:ind w:left="2618" w:hanging="567"/>
      </w:pPr>
    </w:lvl>
    <w:lvl w:ilvl="3">
      <w:numFmt w:val="bullet"/>
      <w:lvlText w:val="•"/>
      <w:lvlJc w:val="left"/>
      <w:pPr>
        <w:ind w:left="3588" w:hanging="567"/>
      </w:pPr>
    </w:lvl>
    <w:lvl w:ilvl="4">
      <w:numFmt w:val="bullet"/>
      <w:lvlText w:val="•"/>
      <w:lvlJc w:val="left"/>
      <w:pPr>
        <w:ind w:left="4559" w:hanging="567"/>
      </w:pPr>
    </w:lvl>
    <w:lvl w:ilvl="5">
      <w:numFmt w:val="bullet"/>
      <w:lvlText w:val="•"/>
      <w:lvlJc w:val="left"/>
      <w:pPr>
        <w:ind w:left="5529" w:hanging="567"/>
      </w:pPr>
    </w:lvl>
    <w:lvl w:ilvl="6">
      <w:numFmt w:val="bullet"/>
      <w:lvlText w:val="•"/>
      <w:lvlJc w:val="left"/>
      <w:pPr>
        <w:ind w:left="6499" w:hanging="567"/>
      </w:pPr>
    </w:lvl>
    <w:lvl w:ilvl="7">
      <w:numFmt w:val="bullet"/>
      <w:lvlText w:val="•"/>
      <w:lvlJc w:val="left"/>
      <w:pPr>
        <w:ind w:left="7469" w:hanging="567"/>
      </w:pPr>
    </w:lvl>
    <w:lvl w:ilvl="8">
      <w:numFmt w:val="bullet"/>
      <w:lvlText w:val="•"/>
      <w:lvlJc w:val="left"/>
      <w:pPr>
        <w:ind w:left="8439" w:hanging="567"/>
      </w:pPr>
    </w:lvl>
  </w:abstractNum>
  <w:abstractNum w:abstractNumId="1">
    <w:nsid w:val="00000403"/>
    <w:multiLevelType w:val="multilevel"/>
    <w:tmpl w:val="00000886"/>
    <w:lvl w:ilvl="0">
      <w:start w:val="1"/>
      <w:numFmt w:val="decimal"/>
      <w:lvlText w:val="%1."/>
      <w:lvlJc w:val="left"/>
      <w:pPr>
        <w:ind w:left="112" w:hanging="219"/>
      </w:pPr>
      <w:rPr>
        <w:rFonts w:ascii="Calibri" w:hAnsi="Calibri" w:cs="Calibri"/>
        <w:b w:val="0"/>
        <w:bCs w:val="0"/>
        <w:i/>
        <w:iCs/>
        <w:color w:val="4F81BC"/>
        <w:sz w:val="22"/>
        <w:szCs w:val="22"/>
      </w:rPr>
    </w:lvl>
    <w:lvl w:ilvl="1">
      <w:numFmt w:val="bullet"/>
      <w:lvlText w:val="•"/>
      <w:lvlJc w:val="left"/>
      <w:pPr>
        <w:ind w:left="1124" w:hanging="219"/>
      </w:pPr>
    </w:lvl>
    <w:lvl w:ilvl="2">
      <w:numFmt w:val="bullet"/>
      <w:lvlText w:val="•"/>
      <w:lvlJc w:val="left"/>
      <w:pPr>
        <w:ind w:left="2137" w:hanging="219"/>
      </w:pPr>
    </w:lvl>
    <w:lvl w:ilvl="3">
      <w:numFmt w:val="bullet"/>
      <w:lvlText w:val="•"/>
      <w:lvlJc w:val="left"/>
      <w:pPr>
        <w:ind w:left="3150" w:hanging="219"/>
      </w:pPr>
    </w:lvl>
    <w:lvl w:ilvl="4">
      <w:numFmt w:val="bullet"/>
      <w:lvlText w:val="•"/>
      <w:lvlJc w:val="left"/>
      <w:pPr>
        <w:ind w:left="4162" w:hanging="219"/>
      </w:pPr>
    </w:lvl>
    <w:lvl w:ilvl="5">
      <w:numFmt w:val="bullet"/>
      <w:lvlText w:val="•"/>
      <w:lvlJc w:val="left"/>
      <w:pPr>
        <w:ind w:left="5175" w:hanging="219"/>
      </w:pPr>
    </w:lvl>
    <w:lvl w:ilvl="6">
      <w:numFmt w:val="bullet"/>
      <w:lvlText w:val="•"/>
      <w:lvlJc w:val="left"/>
      <w:pPr>
        <w:ind w:left="6188" w:hanging="219"/>
      </w:pPr>
    </w:lvl>
    <w:lvl w:ilvl="7">
      <w:numFmt w:val="bullet"/>
      <w:lvlText w:val="•"/>
      <w:lvlJc w:val="left"/>
      <w:pPr>
        <w:ind w:left="7201" w:hanging="219"/>
      </w:pPr>
    </w:lvl>
    <w:lvl w:ilvl="8">
      <w:numFmt w:val="bullet"/>
      <w:lvlText w:val="•"/>
      <w:lvlJc w:val="left"/>
      <w:pPr>
        <w:ind w:left="8213" w:hanging="219"/>
      </w:pPr>
    </w:lvl>
  </w:abstractNum>
  <w:abstractNum w:abstractNumId="2">
    <w:nsid w:val="00000404"/>
    <w:multiLevelType w:val="multilevel"/>
    <w:tmpl w:val="00000887"/>
    <w:lvl w:ilvl="0">
      <w:start w:val="1"/>
      <w:numFmt w:val="decimal"/>
      <w:lvlText w:val="%1."/>
      <w:lvlJc w:val="left"/>
      <w:pPr>
        <w:ind w:left="820" w:hanging="709"/>
      </w:pPr>
      <w:rPr>
        <w:rFonts w:ascii="Calibri" w:hAnsi="Calibri" w:cs="Calibri"/>
        <w:b w:val="0"/>
        <w:bCs w:val="0"/>
        <w:sz w:val="22"/>
        <w:szCs w:val="22"/>
      </w:rPr>
    </w:lvl>
    <w:lvl w:ilvl="1">
      <w:numFmt w:val="bullet"/>
      <w:lvlText w:val="•"/>
      <w:lvlJc w:val="left"/>
      <w:pPr>
        <w:ind w:left="1762" w:hanging="709"/>
      </w:pPr>
    </w:lvl>
    <w:lvl w:ilvl="2">
      <w:numFmt w:val="bullet"/>
      <w:lvlText w:val="•"/>
      <w:lvlJc w:val="left"/>
      <w:pPr>
        <w:ind w:left="2704" w:hanging="709"/>
      </w:pPr>
    </w:lvl>
    <w:lvl w:ilvl="3">
      <w:numFmt w:val="bullet"/>
      <w:lvlText w:val="•"/>
      <w:lvlJc w:val="left"/>
      <w:pPr>
        <w:ind w:left="3646" w:hanging="709"/>
      </w:pPr>
    </w:lvl>
    <w:lvl w:ilvl="4">
      <w:numFmt w:val="bullet"/>
      <w:lvlText w:val="•"/>
      <w:lvlJc w:val="left"/>
      <w:pPr>
        <w:ind w:left="4587" w:hanging="709"/>
      </w:pPr>
    </w:lvl>
    <w:lvl w:ilvl="5">
      <w:numFmt w:val="bullet"/>
      <w:lvlText w:val="•"/>
      <w:lvlJc w:val="left"/>
      <w:pPr>
        <w:ind w:left="5529" w:hanging="709"/>
      </w:pPr>
    </w:lvl>
    <w:lvl w:ilvl="6">
      <w:numFmt w:val="bullet"/>
      <w:lvlText w:val="•"/>
      <w:lvlJc w:val="left"/>
      <w:pPr>
        <w:ind w:left="6471" w:hanging="709"/>
      </w:pPr>
    </w:lvl>
    <w:lvl w:ilvl="7">
      <w:numFmt w:val="bullet"/>
      <w:lvlText w:val="•"/>
      <w:lvlJc w:val="left"/>
      <w:pPr>
        <w:ind w:left="7413" w:hanging="709"/>
      </w:pPr>
    </w:lvl>
    <w:lvl w:ilvl="8">
      <w:numFmt w:val="bullet"/>
      <w:lvlText w:val="•"/>
      <w:lvlJc w:val="left"/>
      <w:pPr>
        <w:ind w:left="8355" w:hanging="709"/>
      </w:pPr>
    </w:lvl>
  </w:abstractNum>
  <w:abstractNum w:abstractNumId="3">
    <w:nsid w:val="00000405"/>
    <w:multiLevelType w:val="multilevel"/>
    <w:tmpl w:val="00000888"/>
    <w:lvl w:ilvl="0">
      <w:start w:val="1"/>
      <w:numFmt w:val="decimal"/>
      <w:lvlText w:val="%1."/>
      <w:lvlJc w:val="left"/>
      <w:pPr>
        <w:ind w:left="678" w:hanging="567"/>
      </w:pPr>
      <w:rPr>
        <w:rFonts w:ascii="Calibri" w:hAnsi="Calibri" w:cs="Calibri"/>
        <w:b w:val="0"/>
        <w:bCs w:val="0"/>
        <w:sz w:val="22"/>
        <w:szCs w:val="22"/>
      </w:rPr>
    </w:lvl>
    <w:lvl w:ilvl="1">
      <w:numFmt w:val="bullet"/>
      <w:lvlText w:val="•"/>
      <w:lvlJc w:val="left"/>
      <w:pPr>
        <w:ind w:left="1648" w:hanging="567"/>
      </w:pPr>
    </w:lvl>
    <w:lvl w:ilvl="2">
      <w:numFmt w:val="bullet"/>
      <w:lvlText w:val="•"/>
      <w:lvlJc w:val="left"/>
      <w:pPr>
        <w:ind w:left="2618" w:hanging="567"/>
      </w:pPr>
    </w:lvl>
    <w:lvl w:ilvl="3">
      <w:numFmt w:val="bullet"/>
      <w:lvlText w:val="•"/>
      <w:lvlJc w:val="left"/>
      <w:pPr>
        <w:ind w:left="3588" w:hanging="567"/>
      </w:pPr>
    </w:lvl>
    <w:lvl w:ilvl="4">
      <w:numFmt w:val="bullet"/>
      <w:lvlText w:val="•"/>
      <w:lvlJc w:val="left"/>
      <w:pPr>
        <w:ind w:left="4559" w:hanging="567"/>
      </w:pPr>
    </w:lvl>
    <w:lvl w:ilvl="5">
      <w:numFmt w:val="bullet"/>
      <w:lvlText w:val="•"/>
      <w:lvlJc w:val="left"/>
      <w:pPr>
        <w:ind w:left="5529" w:hanging="567"/>
      </w:pPr>
    </w:lvl>
    <w:lvl w:ilvl="6">
      <w:numFmt w:val="bullet"/>
      <w:lvlText w:val="•"/>
      <w:lvlJc w:val="left"/>
      <w:pPr>
        <w:ind w:left="6499" w:hanging="567"/>
      </w:pPr>
    </w:lvl>
    <w:lvl w:ilvl="7">
      <w:numFmt w:val="bullet"/>
      <w:lvlText w:val="•"/>
      <w:lvlJc w:val="left"/>
      <w:pPr>
        <w:ind w:left="7469" w:hanging="567"/>
      </w:pPr>
    </w:lvl>
    <w:lvl w:ilvl="8">
      <w:numFmt w:val="bullet"/>
      <w:lvlText w:val="•"/>
      <w:lvlJc w:val="left"/>
      <w:pPr>
        <w:ind w:left="8439" w:hanging="567"/>
      </w:pPr>
    </w:lvl>
  </w:abstractNum>
  <w:abstractNum w:abstractNumId="4">
    <w:nsid w:val="012B0E0C"/>
    <w:multiLevelType w:val="hybridMultilevel"/>
    <w:tmpl w:val="0B0E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4F183C"/>
    <w:multiLevelType w:val="hybridMultilevel"/>
    <w:tmpl w:val="CA9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spaceForUL/>
    <w:doNotLeaveBackslashAlone/>
    <w:ulTrailSpace/>
    <w:doNotExpandShiftReturn/>
    <w:adjustLineHeightInTable/>
    <w:useFELayout/>
  </w:compat>
  <w:rsids>
    <w:rsidRoot w:val="00202FE2"/>
    <w:rsid w:val="000656F0"/>
    <w:rsid w:val="00093DDF"/>
    <w:rsid w:val="000D1D3A"/>
    <w:rsid w:val="000E6552"/>
    <w:rsid w:val="001A1093"/>
    <w:rsid w:val="001C42B6"/>
    <w:rsid w:val="001F46AF"/>
    <w:rsid w:val="00202FE2"/>
    <w:rsid w:val="00222526"/>
    <w:rsid w:val="00280CB7"/>
    <w:rsid w:val="00282909"/>
    <w:rsid w:val="00301DBC"/>
    <w:rsid w:val="00363735"/>
    <w:rsid w:val="00367312"/>
    <w:rsid w:val="003A6248"/>
    <w:rsid w:val="0040472F"/>
    <w:rsid w:val="004321C6"/>
    <w:rsid w:val="004975AD"/>
    <w:rsid w:val="00497DF1"/>
    <w:rsid w:val="004B4EF5"/>
    <w:rsid w:val="004D1CCE"/>
    <w:rsid w:val="004D3BD0"/>
    <w:rsid w:val="00512DCA"/>
    <w:rsid w:val="00531DBD"/>
    <w:rsid w:val="005E3C24"/>
    <w:rsid w:val="006625F9"/>
    <w:rsid w:val="006716A2"/>
    <w:rsid w:val="00677DD8"/>
    <w:rsid w:val="00681E6C"/>
    <w:rsid w:val="00686DE4"/>
    <w:rsid w:val="00752D8C"/>
    <w:rsid w:val="0083371E"/>
    <w:rsid w:val="008C00CA"/>
    <w:rsid w:val="008C7622"/>
    <w:rsid w:val="008D3978"/>
    <w:rsid w:val="008E7213"/>
    <w:rsid w:val="00927D9D"/>
    <w:rsid w:val="009C376E"/>
    <w:rsid w:val="00A358A0"/>
    <w:rsid w:val="00AB7272"/>
    <w:rsid w:val="00B26A24"/>
    <w:rsid w:val="00BD32C2"/>
    <w:rsid w:val="00BF3F22"/>
    <w:rsid w:val="00C0013E"/>
    <w:rsid w:val="00C044FF"/>
    <w:rsid w:val="00C54066"/>
    <w:rsid w:val="00C9032B"/>
    <w:rsid w:val="00CF7C62"/>
    <w:rsid w:val="00D271BE"/>
    <w:rsid w:val="00D4789E"/>
    <w:rsid w:val="00D844A3"/>
    <w:rsid w:val="00DB6C61"/>
    <w:rsid w:val="00DD0F57"/>
    <w:rsid w:val="00E35D31"/>
    <w:rsid w:val="00E50177"/>
    <w:rsid w:val="00EA3AB6"/>
    <w:rsid w:val="00EC5407"/>
    <w:rsid w:val="00F16AD7"/>
    <w:rsid w:val="00F73C8A"/>
    <w:rsid w:val="00F76951"/>
    <w:rsid w:val="00FF6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1CCE"/>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4D1CCE"/>
    <w:pPr>
      <w:ind w:left="182"/>
      <w:outlineLvl w:val="0"/>
    </w:pPr>
    <w:rPr>
      <w:rFonts w:ascii="Calibri" w:hAnsi="Calibri" w:cs="Calibri"/>
      <w:b/>
      <w:bCs/>
      <w:sz w:val="28"/>
      <w:szCs w:val="28"/>
    </w:rPr>
  </w:style>
  <w:style w:type="paragraph" w:styleId="Heading2">
    <w:name w:val="heading 2"/>
    <w:basedOn w:val="Normal"/>
    <w:next w:val="Normal"/>
    <w:link w:val="Heading2Char"/>
    <w:uiPriority w:val="1"/>
    <w:qFormat/>
    <w:rsid w:val="004D1CCE"/>
    <w:pPr>
      <w:ind w:left="112"/>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1CCE"/>
    <w:pPr>
      <w:ind w:left="112"/>
    </w:pPr>
    <w:rPr>
      <w:rFonts w:ascii="Calibri" w:hAnsi="Calibri" w:cs="Calibri"/>
      <w:sz w:val="22"/>
      <w:szCs w:val="22"/>
    </w:rPr>
  </w:style>
  <w:style w:type="character" w:customStyle="1" w:styleId="BodyTextChar">
    <w:name w:val="Body Text Char"/>
    <w:basedOn w:val="DefaultParagraphFont"/>
    <w:link w:val="BodyText"/>
    <w:uiPriority w:val="99"/>
    <w:semiHidden/>
    <w:rsid w:val="004D1CCE"/>
    <w:rPr>
      <w:rFonts w:ascii="Times New Roman" w:hAnsi="Times New Roman" w:cs="Times New Roman"/>
      <w:sz w:val="24"/>
      <w:szCs w:val="24"/>
    </w:rPr>
  </w:style>
  <w:style w:type="character" w:customStyle="1" w:styleId="Heading1Char">
    <w:name w:val="Heading 1 Char"/>
    <w:basedOn w:val="DefaultParagraphFont"/>
    <w:link w:val="Heading1"/>
    <w:uiPriority w:val="9"/>
    <w:rsid w:val="004D1C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D1CCE"/>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4D1CCE"/>
  </w:style>
  <w:style w:type="paragraph" w:customStyle="1" w:styleId="TableParagraph">
    <w:name w:val="Table Paragraph"/>
    <w:basedOn w:val="Normal"/>
    <w:uiPriority w:val="1"/>
    <w:qFormat/>
    <w:rsid w:val="004D1CCE"/>
  </w:style>
  <w:style w:type="paragraph" w:styleId="Header">
    <w:name w:val="header"/>
    <w:basedOn w:val="Normal"/>
    <w:link w:val="HeaderChar"/>
    <w:uiPriority w:val="99"/>
    <w:semiHidden/>
    <w:unhideWhenUsed/>
    <w:rsid w:val="00301DBC"/>
    <w:pPr>
      <w:tabs>
        <w:tab w:val="center" w:pos="4513"/>
        <w:tab w:val="right" w:pos="9026"/>
      </w:tabs>
    </w:pPr>
  </w:style>
  <w:style w:type="character" w:customStyle="1" w:styleId="HeaderChar">
    <w:name w:val="Header Char"/>
    <w:basedOn w:val="DefaultParagraphFont"/>
    <w:link w:val="Header"/>
    <w:uiPriority w:val="99"/>
    <w:semiHidden/>
    <w:rsid w:val="00301DBC"/>
    <w:rPr>
      <w:rFonts w:ascii="Times New Roman" w:hAnsi="Times New Roman" w:cs="Times New Roman"/>
      <w:sz w:val="24"/>
      <w:szCs w:val="24"/>
    </w:rPr>
  </w:style>
  <w:style w:type="paragraph" w:styleId="Footer">
    <w:name w:val="footer"/>
    <w:basedOn w:val="Normal"/>
    <w:link w:val="FooterChar"/>
    <w:uiPriority w:val="99"/>
    <w:semiHidden/>
    <w:unhideWhenUsed/>
    <w:rsid w:val="00301DBC"/>
    <w:pPr>
      <w:tabs>
        <w:tab w:val="center" w:pos="4513"/>
        <w:tab w:val="right" w:pos="9026"/>
      </w:tabs>
    </w:pPr>
  </w:style>
  <w:style w:type="character" w:customStyle="1" w:styleId="FooterChar">
    <w:name w:val="Footer Char"/>
    <w:basedOn w:val="DefaultParagraphFont"/>
    <w:link w:val="Footer"/>
    <w:uiPriority w:val="99"/>
    <w:semiHidden/>
    <w:rsid w:val="00301DB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Administrator</cp:lastModifiedBy>
  <cp:revision>16</cp:revision>
  <dcterms:created xsi:type="dcterms:W3CDTF">2017-11-27T07:01:00Z</dcterms:created>
  <dcterms:modified xsi:type="dcterms:W3CDTF">2017-11-28T02:43:00Z</dcterms:modified>
</cp:coreProperties>
</file>